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61" w:rsidRPr="00980161" w:rsidRDefault="00980161" w:rsidP="00980161">
      <w:pPr>
        <w:pStyle w:val="Heading7"/>
        <w:keepNext/>
        <w:jc w:val="both"/>
        <w:rPr>
          <w:rFonts w:ascii="Times New Roman" w:hAnsi="Times New Roman" w:cs="Times New Roman"/>
          <w:sz w:val="20"/>
          <w:szCs w:val="28"/>
          <w:u w:val="single"/>
        </w:rPr>
      </w:pPr>
    </w:p>
    <w:p w:rsidR="00980161" w:rsidRPr="00980161" w:rsidRDefault="00980161" w:rsidP="00980161">
      <w:pPr>
        <w:pStyle w:val="Heading7"/>
        <w:keepNext/>
        <w:jc w:val="center"/>
        <w:rPr>
          <w:rFonts w:ascii="Times New Roman" w:hAnsi="Times New Roman" w:cs="Times New Roman"/>
          <w:b/>
          <w:sz w:val="20"/>
          <w:szCs w:val="28"/>
          <w:u w:val="single"/>
        </w:rPr>
      </w:pPr>
      <w:r w:rsidRPr="00980161">
        <w:rPr>
          <w:rFonts w:ascii="Times New Roman" w:hAnsi="Times New Roman" w:cs="Times New Roman"/>
          <w:b/>
          <w:sz w:val="20"/>
          <w:szCs w:val="28"/>
          <w:u w:val="single"/>
        </w:rPr>
        <w:t>Saurabh Solanki</w:t>
      </w:r>
    </w:p>
    <w:p w:rsidR="00980161" w:rsidRPr="00980161" w:rsidRDefault="00980161" w:rsidP="00980161">
      <w:pPr>
        <w:pStyle w:val="Heading6"/>
        <w:keepNext/>
        <w:jc w:val="both"/>
        <w:rPr>
          <w:rFonts w:ascii="Times New Roman" w:hAnsi="Times New Roman" w:cs="Times New Roman"/>
          <w:b/>
          <w:bCs/>
          <w:sz w:val="20"/>
          <w:szCs w:val="28"/>
        </w:rPr>
      </w:pPr>
    </w:p>
    <w:p w:rsidR="00980161" w:rsidRPr="00980161" w:rsidRDefault="00980161" w:rsidP="00980161">
      <w:pPr>
        <w:pStyle w:val="Heading6"/>
        <w:keepNext/>
        <w:jc w:val="both"/>
        <w:rPr>
          <w:rFonts w:ascii="Times New Roman" w:hAnsi="Times New Roman" w:cs="Times New Roman"/>
          <w:sz w:val="20"/>
          <w:szCs w:val="28"/>
        </w:rPr>
      </w:pPr>
      <w:r w:rsidRPr="00980161">
        <w:rPr>
          <w:rFonts w:ascii="Times New Roman" w:hAnsi="Times New Roman" w:cs="Times New Roman"/>
          <w:b/>
          <w:bCs/>
          <w:sz w:val="20"/>
          <w:szCs w:val="28"/>
        </w:rPr>
        <w:t xml:space="preserve">  </w:t>
      </w:r>
      <w:r w:rsidRPr="00980161">
        <w:rPr>
          <w:rFonts w:ascii="Times New Roman" w:hAnsi="Times New Roman" w:cs="Times New Roman"/>
          <w:b/>
          <w:bCs/>
          <w:sz w:val="20"/>
          <w:szCs w:val="28"/>
          <w:u w:val="single"/>
        </w:rPr>
        <w:t>Present Address</w:t>
      </w:r>
      <w:r w:rsidRPr="00980161">
        <w:rPr>
          <w:rFonts w:ascii="Times New Roman" w:hAnsi="Times New Roman" w:cs="Times New Roman"/>
          <w:sz w:val="20"/>
          <w:szCs w:val="28"/>
        </w:rPr>
        <w:t xml:space="preserve">  </w:t>
      </w:r>
      <w:r w:rsidRPr="00980161">
        <w:rPr>
          <w:rFonts w:ascii="Times New Roman" w:hAnsi="Times New Roman" w:cs="Times New Roman"/>
          <w:sz w:val="20"/>
          <w:szCs w:val="28"/>
        </w:rPr>
        <w:tab/>
      </w:r>
      <w:r w:rsidRPr="00980161">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Pr="00980161">
        <w:rPr>
          <w:rFonts w:ascii="Times New Roman" w:hAnsi="Times New Roman" w:cs="Times New Roman"/>
          <w:sz w:val="20"/>
          <w:szCs w:val="28"/>
        </w:rPr>
        <w:t xml:space="preserve">  Phone:   +919650211774</w:t>
      </w:r>
    </w:p>
    <w:p w:rsidR="00980161" w:rsidRPr="00980161" w:rsidRDefault="00980161" w:rsidP="00980161">
      <w:pPr>
        <w:tabs>
          <w:tab w:val="left" w:pos="5091"/>
        </w:tabs>
        <w:jc w:val="both"/>
        <w:rPr>
          <w:rFonts w:ascii="Times New Roman" w:hAnsi="Times New Roman" w:cs="Times New Roman"/>
          <w:sz w:val="20"/>
          <w:szCs w:val="28"/>
        </w:rPr>
      </w:pPr>
      <w:r w:rsidRPr="00980161">
        <w:rPr>
          <w:rFonts w:ascii="Times New Roman" w:hAnsi="Times New Roman" w:cs="Times New Roman"/>
          <w:sz w:val="20"/>
          <w:szCs w:val="28"/>
        </w:rPr>
        <w:t xml:space="preserve">  </w:t>
      </w:r>
      <w:r w:rsidR="008013A5">
        <w:rPr>
          <w:rFonts w:ascii="Times New Roman" w:hAnsi="Times New Roman" w:cs="Times New Roman"/>
          <w:sz w:val="20"/>
          <w:szCs w:val="28"/>
        </w:rPr>
        <w:t xml:space="preserve">208 </w:t>
      </w:r>
      <w:r w:rsidR="00BB66AF">
        <w:rPr>
          <w:rFonts w:ascii="Times New Roman" w:hAnsi="Times New Roman" w:cs="Times New Roman"/>
          <w:sz w:val="20"/>
          <w:szCs w:val="28"/>
        </w:rPr>
        <w:t xml:space="preserve">- </w:t>
      </w:r>
      <w:proofErr w:type="gramStart"/>
      <w:r w:rsidR="008013A5">
        <w:rPr>
          <w:rFonts w:ascii="Times New Roman" w:hAnsi="Times New Roman" w:cs="Times New Roman"/>
          <w:sz w:val="20"/>
          <w:szCs w:val="28"/>
        </w:rPr>
        <w:t>B ,</w:t>
      </w:r>
      <w:proofErr w:type="gramEnd"/>
      <w:r w:rsidR="008013A5">
        <w:rPr>
          <w:rFonts w:ascii="Times New Roman" w:hAnsi="Times New Roman" w:cs="Times New Roman"/>
          <w:sz w:val="20"/>
          <w:szCs w:val="28"/>
        </w:rPr>
        <w:t xml:space="preserve"> </w:t>
      </w:r>
      <w:proofErr w:type="spellStart"/>
      <w:r w:rsidR="008013A5">
        <w:rPr>
          <w:rFonts w:ascii="Times New Roman" w:hAnsi="Times New Roman" w:cs="Times New Roman"/>
          <w:sz w:val="20"/>
          <w:szCs w:val="28"/>
        </w:rPr>
        <w:t>Bulland</w:t>
      </w:r>
      <w:proofErr w:type="spellEnd"/>
      <w:r w:rsidR="008013A5">
        <w:rPr>
          <w:rFonts w:ascii="Times New Roman" w:hAnsi="Times New Roman" w:cs="Times New Roman"/>
          <w:sz w:val="20"/>
          <w:szCs w:val="28"/>
        </w:rPr>
        <w:t xml:space="preserve"> Heights ,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t xml:space="preserve"> </w:t>
      </w:r>
      <w:r w:rsidRPr="00980161">
        <w:rPr>
          <w:rFonts w:ascii="Times New Roman" w:hAnsi="Times New Roman" w:cs="Times New Roman"/>
          <w:sz w:val="20"/>
          <w:szCs w:val="28"/>
        </w:rPr>
        <w:t xml:space="preserve"> </w:t>
      </w:r>
      <w:proofErr w:type="spellStart"/>
      <w:r w:rsidRPr="00980161">
        <w:rPr>
          <w:rFonts w:ascii="Times New Roman" w:hAnsi="Times New Roman" w:cs="Times New Roman"/>
          <w:sz w:val="20"/>
          <w:szCs w:val="28"/>
        </w:rPr>
        <w:t>Mailid</w:t>
      </w:r>
      <w:proofErr w:type="spellEnd"/>
      <w:r w:rsidRPr="00980161">
        <w:rPr>
          <w:rFonts w:ascii="Times New Roman" w:hAnsi="Times New Roman" w:cs="Times New Roman"/>
          <w:sz w:val="20"/>
          <w:szCs w:val="28"/>
        </w:rPr>
        <w:t xml:space="preserve">:  </w:t>
      </w:r>
      <w:hyperlink r:id="rId5" w:history="1">
        <w:r w:rsidRPr="00980161">
          <w:rPr>
            <w:rStyle w:val="Hyperlink"/>
            <w:rFonts w:ascii="Times New Roman" w:hAnsi="Times New Roman" w:cs="Times New Roman"/>
            <w:sz w:val="20"/>
            <w:szCs w:val="28"/>
          </w:rPr>
          <w:t>diamondsaurabh@gmail.com</w:t>
        </w:r>
      </w:hyperlink>
      <w:r w:rsidRPr="00980161">
        <w:rPr>
          <w:rFonts w:ascii="Times New Roman" w:hAnsi="Times New Roman" w:cs="Times New Roman"/>
          <w:sz w:val="20"/>
          <w:szCs w:val="28"/>
        </w:rPr>
        <w:t xml:space="preserve"> </w:t>
      </w:r>
    </w:p>
    <w:p w:rsidR="00980161" w:rsidRPr="00980161" w:rsidRDefault="008013A5" w:rsidP="00980161">
      <w:pPr>
        <w:tabs>
          <w:tab w:val="left" w:pos="5091"/>
        </w:tabs>
        <w:jc w:val="both"/>
        <w:rPr>
          <w:rFonts w:ascii="Times New Roman" w:hAnsi="Times New Roman" w:cs="Times New Roman"/>
          <w:sz w:val="20"/>
          <w:szCs w:val="28"/>
        </w:rPr>
      </w:pPr>
      <w:r>
        <w:rPr>
          <w:rFonts w:ascii="Times New Roman" w:hAnsi="Times New Roman" w:cs="Times New Roman"/>
          <w:sz w:val="20"/>
          <w:szCs w:val="28"/>
        </w:rPr>
        <w:t xml:space="preserve"> </w:t>
      </w:r>
      <w:r w:rsidR="00155B30">
        <w:rPr>
          <w:rFonts w:ascii="Times New Roman" w:hAnsi="Times New Roman" w:cs="Times New Roman"/>
          <w:sz w:val="20"/>
          <w:szCs w:val="28"/>
        </w:rPr>
        <w:t xml:space="preserve"> </w:t>
      </w:r>
      <w:r>
        <w:rPr>
          <w:rFonts w:ascii="Times New Roman" w:hAnsi="Times New Roman" w:cs="Times New Roman"/>
          <w:sz w:val="20"/>
          <w:szCs w:val="28"/>
        </w:rPr>
        <w:t xml:space="preserve">Crossing </w:t>
      </w:r>
      <w:proofErr w:type="spellStart"/>
      <w:r>
        <w:rPr>
          <w:rFonts w:ascii="Times New Roman" w:hAnsi="Times New Roman" w:cs="Times New Roman"/>
          <w:sz w:val="20"/>
          <w:szCs w:val="28"/>
        </w:rPr>
        <w:t>Republik</w:t>
      </w:r>
      <w:proofErr w:type="spellEnd"/>
    </w:p>
    <w:p w:rsidR="00980161" w:rsidRPr="00980161" w:rsidRDefault="008013A5" w:rsidP="00980161">
      <w:pPr>
        <w:tabs>
          <w:tab w:val="left" w:pos="5091"/>
        </w:tabs>
        <w:jc w:val="both"/>
        <w:rPr>
          <w:rFonts w:ascii="Times New Roman" w:hAnsi="Times New Roman" w:cs="Times New Roman"/>
          <w:sz w:val="20"/>
          <w:szCs w:val="28"/>
        </w:rPr>
      </w:pPr>
      <w:r>
        <w:rPr>
          <w:rFonts w:ascii="Times New Roman" w:hAnsi="Times New Roman" w:cs="Times New Roman"/>
          <w:sz w:val="20"/>
          <w:szCs w:val="28"/>
        </w:rPr>
        <w:t xml:space="preserve"> </w:t>
      </w:r>
      <w:r w:rsidR="00155B30">
        <w:rPr>
          <w:rFonts w:ascii="Times New Roman" w:hAnsi="Times New Roman" w:cs="Times New Roman"/>
          <w:sz w:val="20"/>
          <w:szCs w:val="28"/>
        </w:rPr>
        <w:t xml:space="preserve"> </w:t>
      </w:r>
      <w:proofErr w:type="gramStart"/>
      <w:r w:rsidR="00980161" w:rsidRPr="00980161">
        <w:rPr>
          <w:rFonts w:ascii="Times New Roman" w:hAnsi="Times New Roman" w:cs="Times New Roman"/>
          <w:sz w:val="20"/>
          <w:szCs w:val="28"/>
        </w:rPr>
        <w:t>Ghaziabad ,</w:t>
      </w:r>
      <w:proofErr w:type="gramEnd"/>
      <w:r w:rsidR="00980161" w:rsidRPr="00980161">
        <w:rPr>
          <w:rFonts w:ascii="Times New Roman" w:hAnsi="Times New Roman" w:cs="Times New Roman"/>
          <w:sz w:val="20"/>
          <w:szCs w:val="28"/>
        </w:rPr>
        <w:t>India</w:t>
      </w:r>
    </w:p>
    <w:p w:rsidR="00980161" w:rsidRPr="00980161" w:rsidRDefault="00980161" w:rsidP="00980161">
      <w:pPr>
        <w:tabs>
          <w:tab w:val="left" w:pos="5091"/>
        </w:tabs>
        <w:jc w:val="both"/>
        <w:rPr>
          <w:rFonts w:ascii="Times New Roman" w:hAnsi="Times New Roman" w:cs="Times New Roman"/>
          <w:color w:val="0070C0"/>
          <w:sz w:val="20"/>
          <w:szCs w:val="28"/>
        </w:rPr>
      </w:pPr>
    </w:p>
    <w:p w:rsidR="00980161" w:rsidRPr="00980161" w:rsidRDefault="00980161" w:rsidP="00980161">
      <w:pPr>
        <w:pStyle w:val="Subtitle"/>
        <w:pBdr>
          <w:bottom w:val="single" w:sz="8" w:space="1" w:color="000000"/>
        </w:pBdr>
        <w:rPr>
          <w:rFonts w:ascii="Times New Roman" w:hAnsi="Times New Roman"/>
          <w:i w:val="0"/>
          <w:iCs w:val="0"/>
          <w:color w:val="0070C0"/>
          <w:sz w:val="20"/>
          <w:szCs w:val="28"/>
        </w:rPr>
      </w:pPr>
      <w:r w:rsidRPr="00980161">
        <w:rPr>
          <w:rFonts w:ascii="Times New Roman" w:hAnsi="Times New Roman"/>
          <w:i w:val="0"/>
          <w:iCs w:val="0"/>
          <w:color w:val="0070C0"/>
          <w:sz w:val="20"/>
          <w:szCs w:val="28"/>
        </w:rPr>
        <w:t>OBJECTIVES</w:t>
      </w:r>
    </w:p>
    <w:p w:rsidR="00980161" w:rsidRPr="00980161" w:rsidRDefault="00980161" w:rsidP="00980161">
      <w:pPr>
        <w:rPr>
          <w:rFonts w:ascii="Times New Roman" w:hAnsi="Times New Roman" w:cs="Times New Roman"/>
          <w:sz w:val="20"/>
          <w:szCs w:val="28"/>
        </w:rPr>
      </w:pPr>
    </w:p>
    <w:p w:rsidR="00980161" w:rsidRDefault="00980161" w:rsidP="00980161">
      <w:pPr>
        <w:rPr>
          <w:rFonts w:ascii="Times New Roman" w:hAnsi="Times New Roman" w:cs="Times New Roman"/>
          <w:sz w:val="20"/>
          <w:szCs w:val="28"/>
        </w:rPr>
      </w:pPr>
      <w:r w:rsidRPr="00980161">
        <w:rPr>
          <w:rFonts w:ascii="Times New Roman" w:hAnsi="Times New Roman" w:cs="Times New Roman"/>
          <w:sz w:val="20"/>
          <w:szCs w:val="28"/>
        </w:rPr>
        <w:t>To obtain a challenging position utilizing proven abilities through my experience and education with the through opportunity for professional growth based performance.</w:t>
      </w:r>
    </w:p>
    <w:p w:rsidR="004A1C20" w:rsidRDefault="004A1C20" w:rsidP="00980161">
      <w:pPr>
        <w:rPr>
          <w:rFonts w:ascii="Times New Roman" w:hAnsi="Times New Roman" w:cs="Times New Roman"/>
          <w:sz w:val="20"/>
          <w:szCs w:val="28"/>
        </w:rPr>
      </w:pPr>
    </w:p>
    <w:p w:rsidR="004A1C20" w:rsidRPr="00980161" w:rsidRDefault="004A1C20" w:rsidP="004A1C20">
      <w:pPr>
        <w:pStyle w:val="Subtitle"/>
        <w:pBdr>
          <w:bottom w:val="single" w:sz="8" w:space="1" w:color="000000"/>
        </w:pBdr>
        <w:rPr>
          <w:rFonts w:ascii="Times New Roman" w:hAnsi="Times New Roman"/>
          <w:i w:val="0"/>
          <w:iCs w:val="0"/>
          <w:color w:val="0070C0"/>
          <w:sz w:val="20"/>
          <w:szCs w:val="28"/>
        </w:rPr>
      </w:pPr>
      <w:r>
        <w:rPr>
          <w:rFonts w:ascii="Times New Roman" w:hAnsi="Times New Roman"/>
          <w:i w:val="0"/>
          <w:iCs w:val="0"/>
          <w:color w:val="0070C0"/>
          <w:sz w:val="20"/>
          <w:szCs w:val="28"/>
        </w:rPr>
        <w:t xml:space="preserve">SUMMARY </w:t>
      </w:r>
    </w:p>
    <w:p w:rsidR="004A1C20" w:rsidRDefault="004A1C20" w:rsidP="00980161">
      <w:pPr>
        <w:rPr>
          <w:rFonts w:ascii="Times New Roman" w:hAnsi="Times New Roman" w:cs="Times New Roman"/>
          <w:sz w:val="20"/>
          <w:szCs w:val="28"/>
        </w:rPr>
      </w:pPr>
    </w:p>
    <w:p w:rsidR="000D1CCA" w:rsidRDefault="000D1CCA" w:rsidP="00980161">
      <w:pPr>
        <w:rPr>
          <w:rFonts w:ascii="Times New Roman" w:hAnsi="Times New Roman" w:cs="Times New Roman"/>
          <w:sz w:val="20"/>
          <w:szCs w:val="28"/>
        </w:rPr>
      </w:pPr>
      <w:r>
        <w:rPr>
          <w:rFonts w:ascii="Times New Roman" w:hAnsi="Times New Roman" w:cs="Times New Roman"/>
          <w:sz w:val="20"/>
          <w:szCs w:val="28"/>
        </w:rPr>
        <w:t xml:space="preserve">     </w:t>
      </w:r>
    </w:p>
    <w:p w:rsidR="004A1C20" w:rsidRDefault="000D1CCA" w:rsidP="00C149A0">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4 + Years on Mobile Technologies (Major Android)</w:t>
      </w:r>
    </w:p>
    <w:p w:rsidR="000D1CCA" w:rsidRDefault="000D1CCA" w:rsidP="000D1CCA">
      <w:pPr>
        <w:pStyle w:val="ListParagraph"/>
        <w:numPr>
          <w:ilvl w:val="0"/>
          <w:numId w:val="8"/>
        </w:numPr>
        <w:rPr>
          <w:rFonts w:ascii="Times New Roman" w:hAnsi="Times New Roman" w:cs="Times New Roman"/>
          <w:sz w:val="20"/>
          <w:szCs w:val="28"/>
        </w:rPr>
      </w:pPr>
      <w:r w:rsidRPr="00C149A0">
        <w:rPr>
          <w:rFonts w:ascii="Times New Roman" w:hAnsi="Times New Roman" w:cs="Times New Roman"/>
          <w:sz w:val="20"/>
          <w:szCs w:val="28"/>
        </w:rPr>
        <w:t>Worked on Android SDK 1.5 to</w:t>
      </w:r>
      <w:r>
        <w:rPr>
          <w:rFonts w:ascii="Times New Roman" w:hAnsi="Times New Roman" w:cs="Times New Roman"/>
          <w:sz w:val="20"/>
          <w:szCs w:val="28"/>
        </w:rPr>
        <w:t xml:space="preserve"> 4</w:t>
      </w:r>
      <w:r w:rsidRPr="00C149A0">
        <w:rPr>
          <w:rFonts w:ascii="Times New Roman" w:hAnsi="Times New Roman" w:cs="Times New Roman"/>
          <w:sz w:val="20"/>
          <w:szCs w:val="28"/>
        </w:rPr>
        <w:t>.</w:t>
      </w:r>
      <w:r>
        <w:rPr>
          <w:rFonts w:ascii="Times New Roman" w:hAnsi="Times New Roman" w:cs="Times New Roman"/>
          <w:sz w:val="20"/>
          <w:szCs w:val="28"/>
        </w:rPr>
        <w:t>2</w:t>
      </w:r>
    </w:p>
    <w:p w:rsidR="004A1C20" w:rsidRPr="00C149A0" w:rsidRDefault="004A1C20" w:rsidP="00C149A0">
      <w:pPr>
        <w:pStyle w:val="ListParagraph"/>
        <w:numPr>
          <w:ilvl w:val="0"/>
          <w:numId w:val="8"/>
        </w:numPr>
        <w:rPr>
          <w:rFonts w:ascii="Times New Roman" w:hAnsi="Times New Roman" w:cs="Times New Roman"/>
          <w:sz w:val="20"/>
          <w:szCs w:val="28"/>
        </w:rPr>
      </w:pPr>
      <w:r w:rsidRPr="00C149A0">
        <w:rPr>
          <w:rFonts w:ascii="Times New Roman" w:hAnsi="Times New Roman" w:cs="Times New Roman"/>
          <w:sz w:val="20"/>
          <w:szCs w:val="28"/>
        </w:rPr>
        <w:t>Make more than</w:t>
      </w:r>
      <w:r w:rsidR="000D1CCA">
        <w:rPr>
          <w:rFonts w:ascii="Times New Roman" w:hAnsi="Times New Roman" w:cs="Times New Roman"/>
          <w:sz w:val="20"/>
          <w:szCs w:val="28"/>
        </w:rPr>
        <w:t xml:space="preserve"> 20</w:t>
      </w:r>
      <w:r w:rsidRPr="00C149A0">
        <w:rPr>
          <w:rFonts w:ascii="Times New Roman" w:hAnsi="Times New Roman" w:cs="Times New Roman"/>
          <w:sz w:val="20"/>
          <w:szCs w:val="28"/>
        </w:rPr>
        <w:t xml:space="preserve"> Different Application (</w:t>
      </w:r>
      <w:proofErr w:type="spellStart"/>
      <w:r w:rsidRPr="00C149A0">
        <w:rPr>
          <w:rFonts w:ascii="Times New Roman" w:hAnsi="Times New Roman" w:cs="Times New Roman"/>
          <w:sz w:val="20"/>
          <w:szCs w:val="28"/>
        </w:rPr>
        <w:t>Over all</w:t>
      </w:r>
      <w:proofErr w:type="spellEnd"/>
      <w:r w:rsidRPr="00C149A0">
        <w:rPr>
          <w:rFonts w:ascii="Times New Roman" w:hAnsi="Times New Roman" w:cs="Times New Roman"/>
          <w:sz w:val="20"/>
          <w:szCs w:val="28"/>
        </w:rPr>
        <w:t xml:space="preserve"> </w:t>
      </w:r>
      <w:r w:rsidR="0049204D">
        <w:rPr>
          <w:rFonts w:ascii="Times New Roman" w:hAnsi="Times New Roman" w:cs="Times New Roman"/>
          <w:sz w:val="20"/>
          <w:szCs w:val="28"/>
        </w:rPr>
        <w:t>7</w:t>
      </w:r>
      <w:r w:rsidRPr="00C149A0">
        <w:rPr>
          <w:rFonts w:ascii="Times New Roman" w:hAnsi="Times New Roman" w:cs="Times New Roman"/>
          <w:sz w:val="20"/>
          <w:szCs w:val="28"/>
        </w:rPr>
        <w:t xml:space="preserve">0+apps) and all are in android Market </w:t>
      </w:r>
    </w:p>
    <w:p w:rsidR="004A1C20" w:rsidRDefault="00C149A0" w:rsidP="00C149A0">
      <w:pPr>
        <w:pStyle w:val="ListParagraph"/>
        <w:numPr>
          <w:ilvl w:val="0"/>
          <w:numId w:val="8"/>
        </w:numPr>
        <w:rPr>
          <w:rFonts w:ascii="Times New Roman" w:hAnsi="Times New Roman" w:cs="Times New Roman"/>
          <w:sz w:val="20"/>
          <w:szCs w:val="28"/>
        </w:rPr>
      </w:pPr>
      <w:r w:rsidRPr="00C149A0">
        <w:rPr>
          <w:rFonts w:ascii="Times New Roman" w:hAnsi="Times New Roman" w:cs="Times New Roman"/>
          <w:sz w:val="20"/>
          <w:szCs w:val="28"/>
        </w:rPr>
        <w:t xml:space="preserve">Good knowledge about publishing application on android market. </w:t>
      </w:r>
    </w:p>
    <w:p w:rsidR="00C149A0" w:rsidRDefault="00C149A0" w:rsidP="00C149A0">
      <w:pPr>
        <w:pStyle w:val="ListParagraph"/>
        <w:numPr>
          <w:ilvl w:val="0"/>
          <w:numId w:val="8"/>
        </w:numPr>
        <w:rPr>
          <w:rFonts w:ascii="Times New Roman" w:hAnsi="Times New Roman" w:cs="Times New Roman"/>
          <w:sz w:val="20"/>
          <w:szCs w:val="28"/>
        </w:rPr>
      </w:pPr>
      <w:r w:rsidRPr="00C149A0">
        <w:rPr>
          <w:rFonts w:ascii="Times New Roman" w:hAnsi="Times New Roman" w:cs="Times New Roman"/>
          <w:sz w:val="20"/>
          <w:szCs w:val="28"/>
        </w:rPr>
        <w:t xml:space="preserve">Dynamic personality to adept any </w:t>
      </w:r>
      <w:r w:rsidR="009E3775" w:rsidRPr="00C149A0">
        <w:rPr>
          <w:rFonts w:ascii="Times New Roman" w:hAnsi="Times New Roman" w:cs="Times New Roman"/>
          <w:sz w:val="20"/>
          <w:szCs w:val="28"/>
        </w:rPr>
        <w:t>technology.</w:t>
      </w:r>
      <w:r w:rsidRPr="00C149A0">
        <w:rPr>
          <w:rFonts w:ascii="Times New Roman" w:hAnsi="Times New Roman" w:cs="Times New Roman"/>
          <w:sz w:val="20"/>
          <w:szCs w:val="28"/>
        </w:rPr>
        <w:t xml:space="preserve">  </w:t>
      </w:r>
    </w:p>
    <w:p w:rsidR="00155B30" w:rsidRDefault="00155B30" w:rsidP="00155B30">
      <w:pPr>
        <w:pStyle w:val="Subtitle"/>
        <w:pBdr>
          <w:bottom w:val="single" w:sz="8" w:space="1" w:color="000000"/>
        </w:pBdr>
        <w:rPr>
          <w:rFonts w:ascii="Times New Roman" w:hAnsi="Times New Roman"/>
          <w:i w:val="0"/>
          <w:iCs w:val="0"/>
          <w:color w:val="0070C0"/>
          <w:sz w:val="20"/>
          <w:szCs w:val="28"/>
        </w:rPr>
      </w:pPr>
    </w:p>
    <w:p w:rsidR="00155B30" w:rsidRPr="00980161" w:rsidRDefault="00155B30" w:rsidP="00155B30">
      <w:pPr>
        <w:pStyle w:val="Subtitle"/>
        <w:pBdr>
          <w:bottom w:val="single" w:sz="8" w:space="1" w:color="000000"/>
        </w:pBdr>
        <w:rPr>
          <w:rFonts w:ascii="Times New Roman" w:hAnsi="Times New Roman"/>
          <w:i w:val="0"/>
          <w:iCs w:val="0"/>
          <w:color w:val="0070C0"/>
          <w:sz w:val="20"/>
          <w:szCs w:val="28"/>
        </w:rPr>
      </w:pPr>
      <w:r>
        <w:rPr>
          <w:rFonts w:ascii="Times New Roman" w:hAnsi="Times New Roman"/>
          <w:i w:val="0"/>
          <w:iCs w:val="0"/>
          <w:color w:val="0070C0"/>
          <w:sz w:val="20"/>
          <w:szCs w:val="28"/>
        </w:rPr>
        <w:t xml:space="preserve">SPECIALISATION </w:t>
      </w:r>
    </w:p>
    <w:p w:rsidR="00155B30" w:rsidRPr="00155B30" w:rsidRDefault="00155B30" w:rsidP="00155B30"/>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Audio/Video Streaming</w:t>
      </w:r>
    </w:p>
    <w:p w:rsidR="00155B30" w:rsidRPr="00155B30" w:rsidRDefault="0028742A"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Dropbox</w:t>
      </w:r>
      <w:r w:rsidR="00155B30" w:rsidRPr="00155B30">
        <w:rPr>
          <w:rFonts w:ascii="Times New Roman" w:hAnsi="Times New Roman" w:cs="Times New Roman"/>
          <w:sz w:val="20"/>
          <w:szCs w:val="28"/>
        </w:rPr>
        <w:t xml:space="preserve"> Integration</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GPS Tracking</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Inventory Management</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Location Based Services</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Paperless Form</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PDFs</w:t>
      </w:r>
    </w:p>
    <w:p w:rsidR="00155B30" w:rsidRPr="00155B30"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QR Codes</w:t>
      </w:r>
    </w:p>
    <w:p w:rsidR="00980161" w:rsidRDefault="00155B30" w:rsidP="00155B30">
      <w:pPr>
        <w:pStyle w:val="ListParagraph"/>
        <w:numPr>
          <w:ilvl w:val="0"/>
          <w:numId w:val="13"/>
        </w:numPr>
        <w:rPr>
          <w:rFonts w:ascii="Times New Roman" w:hAnsi="Times New Roman" w:cs="Times New Roman"/>
          <w:sz w:val="20"/>
          <w:szCs w:val="28"/>
        </w:rPr>
      </w:pPr>
      <w:r w:rsidRPr="00155B30">
        <w:rPr>
          <w:rFonts w:ascii="Times New Roman" w:hAnsi="Times New Roman" w:cs="Times New Roman"/>
          <w:sz w:val="20"/>
          <w:szCs w:val="28"/>
        </w:rPr>
        <w:t>RFID</w:t>
      </w:r>
    </w:p>
    <w:p w:rsidR="000D1CCA" w:rsidRDefault="000D1CCA" w:rsidP="00155B30">
      <w:pPr>
        <w:pStyle w:val="ListParagraph"/>
        <w:numPr>
          <w:ilvl w:val="0"/>
          <w:numId w:val="13"/>
        </w:numPr>
        <w:rPr>
          <w:rFonts w:ascii="Times New Roman" w:hAnsi="Times New Roman" w:cs="Times New Roman"/>
          <w:sz w:val="20"/>
          <w:szCs w:val="28"/>
        </w:rPr>
      </w:pPr>
      <w:proofErr w:type="spellStart"/>
      <w:r w:rsidRPr="00C149A0">
        <w:rPr>
          <w:rFonts w:ascii="Times New Roman" w:hAnsi="Times New Roman" w:cs="Times New Roman"/>
          <w:sz w:val="20"/>
          <w:szCs w:val="28"/>
        </w:rPr>
        <w:t>SQLite</w:t>
      </w:r>
      <w:proofErr w:type="spellEnd"/>
      <w:r w:rsidRPr="00C149A0">
        <w:rPr>
          <w:rFonts w:ascii="Times New Roman" w:hAnsi="Times New Roman" w:cs="Times New Roman"/>
          <w:sz w:val="20"/>
          <w:szCs w:val="28"/>
        </w:rPr>
        <w:t xml:space="preserve"> 3</w:t>
      </w:r>
    </w:p>
    <w:p w:rsidR="000D1CCA" w:rsidRPr="00C149A0" w:rsidRDefault="000D1CCA" w:rsidP="000D1CCA">
      <w:pPr>
        <w:pStyle w:val="ListParagraph"/>
        <w:numPr>
          <w:ilvl w:val="0"/>
          <w:numId w:val="13"/>
        </w:numPr>
        <w:rPr>
          <w:rFonts w:ascii="Times New Roman" w:hAnsi="Times New Roman" w:cs="Times New Roman"/>
          <w:sz w:val="20"/>
          <w:szCs w:val="28"/>
        </w:rPr>
      </w:pPr>
      <w:r w:rsidRPr="00C149A0">
        <w:rPr>
          <w:rFonts w:ascii="Times New Roman" w:hAnsi="Times New Roman" w:cs="Times New Roman"/>
          <w:sz w:val="20"/>
          <w:szCs w:val="28"/>
        </w:rPr>
        <w:t xml:space="preserve">Google Map API, XML and JSON Parsing </w:t>
      </w:r>
    </w:p>
    <w:p w:rsidR="000D1CCA" w:rsidRDefault="000D1CCA" w:rsidP="000D1CCA">
      <w:pPr>
        <w:pStyle w:val="ListParagraph"/>
        <w:rPr>
          <w:rFonts w:ascii="Times New Roman" w:hAnsi="Times New Roman" w:cs="Times New Roman"/>
          <w:sz w:val="20"/>
          <w:szCs w:val="28"/>
        </w:rPr>
      </w:pPr>
    </w:p>
    <w:p w:rsidR="00980161" w:rsidRPr="00980161" w:rsidRDefault="00980161" w:rsidP="00980161">
      <w:pPr>
        <w:pStyle w:val="Subtitle"/>
        <w:pBdr>
          <w:bottom w:val="single" w:sz="8" w:space="1" w:color="000000"/>
        </w:pBdr>
        <w:rPr>
          <w:rFonts w:ascii="Times New Roman" w:hAnsi="Times New Roman"/>
          <w:i w:val="0"/>
          <w:iCs w:val="0"/>
          <w:color w:val="0070C0"/>
          <w:sz w:val="20"/>
          <w:szCs w:val="28"/>
        </w:rPr>
      </w:pPr>
      <w:r w:rsidRPr="00980161">
        <w:rPr>
          <w:rFonts w:ascii="Times New Roman" w:hAnsi="Times New Roman"/>
          <w:i w:val="0"/>
          <w:iCs w:val="0"/>
          <w:color w:val="0070C0"/>
          <w:sz w:val="20"/>
          <w:szCs w:val="28"/>
        </w:rPr>
        <w:t>EXPERIENCE</w:t>
      </w:r>
    </w:p>
    <w:p w:rsidR="006B2DF4" w:rsidRPr="00980161" w:rsidRDefault="006B2DF4" w:rsidP="006B2DF4">
      <w:pPr>
        <w:pStyle w:val="Heading8"/>
        <w:rPr>
          <w:rStyle w:val="SubtleEmphasis"/>
          <w:rFonts w:ascii="Times New Roman" w:hAnsi="Times New Roman"/>
          <w:b/>
          <w:bCs/>
          <w:i w:val="0"/>
          <w:iCs w:val="0"/>
          <w:color w:val="000000"/>
          <w:szCs w:val="28"/>
        </w:rPr>
      </w:pPr>
      <w:r>
        <w:rPr>
          <w:rStyle w:val="SubtleEmphasis"/>
          <w:rFonts w:ascii="Times New Roman" w:hAnsi="Times New Roman"/>
          <w:b/>
          <w:bCs/>
          <w:i w:val="0"/>
          <w:iCs w:val="0"/>
          <w:color w:val="000000"/>
          <w:szCs w:val="28"/>
        </w:rPr>
        <w:t>1</w:t>
      </w:r>
      <w:r w:rsidRPr="00980161">
        <w:rPr>
          <w:rStyle w:val="SubtleEmphasis"/>
          <w:rFonts w:ascii="Times New Roman" w:hAnsi="Times New Roman"/>
          <w:b/>
          <w:bCs/>
          <w:i w:val="0"/>
          <w:iCs w:val="0"/>
          <w:color w:val="000000"/>
          <w:szCs w:val="28"/>
        </w:rPr>
        <w:t>) Currently working</w:t>
      </w:r>
      <w:r>
        <w:rPr>
          <w:rStyle w:val="SubtleEmphasis"/>
          <w:rFonts w:ascii="Times New Roman" w:hAnsi="Times New Roman"/>
          <w:b/>
          <w:bCs/>
          <w:i w:val="0"/>
          <w:iCs w:val="0"/>
          <w:color w:val="000000"/>
          <w:szCs w:val="28"/>
        </w:rPr>
        <w:t xml:space="preserve"> </w:t>
      </w:r>
      <w:r w:rsidR="0049204D">
        <w:rPr>
          <w:rStyle w:val="SubtleEmphasis"/>
          <w:rFonts w:ascii="Times New Roman" w:hAnsi="Times New Roman"/>
          <w:b/>
          <w:bCs/>
          <w:i w:val="0"/>
          <w:iCs w:val="0"/>
          <w:color w:val="000000"/>
          <w:szCs w:val="28"/>
        </w:rPr>
        <w:t>as</w:t>
      </w:r>
      <w:r>
        <w:rPr>
          <w:rStyle w:val="SubtleEmphasis"/>
          <w:rFonts w:ascii="Times New Roman" w:hAnsi="Times New Roman"/>
          <w:b/>
          <w:bCs/>
          <w:i w:val="0"/>
          <w:iCs w:val="0"/>
          <w:color w:val="000000"/>
          <w:szCs w:val="28"/>
        </w:rPr>
        <w:t xml:space="preserve"> </w:t>
      </w:r>
      <w:r w:rsidR="00951F78">
        <w:rPr>
          <w:rStyle w:val="SubtleEmphasis"/>
          <w:rFonts w:ascii="Times New Roman" w:hAnsi="Times New Roman"/>
          <w:b/>
          <w:bCs/>
          <w:i w:val="0"/>
          <w:iCs w:val="0"/>
          <w:color w:val="000000"/>
          <w:szCs w:val="28"/>
        </w:rPr>
        <w:t>Freelancer since</w:t>
      </w:r>
      <w:r w:rsidRPr="00980161">
        <w:rPr>
          <w:rStyle w:val="SubtleEmphasis"/>
          <w:rFonts w:ascii="Times New Roman" w:hAnsi="Times New Roman"/>
          <w:b/>
          <w:bCs/>
          <w:i w:val="0"/>
          <w:iCs w:val="0"/>
          <w:color w:val="000000"/>
          <w:szCs w:val="28"/>
        </w:rPr>
        <w:t xml:space="preserve"> </w:t>
      </w:r>
      <w:r>
        <w:rPr>
          <w:rStyle w:val="SubtleEmphasis"/>
          <w:rFonts w:ascii="Times New Roman" w:hAnsi="Times New Roman"/>
          <w:b/>
          <w:bCs/>
          <w:i w:val="0"/>
          <w:iCs w:val="0"/>
          <w:color w:val="000000"/>
          <w:szCs w:val="28"/>
        </w:rPr>
        <w:t>Sep, 2011</w:t>
      </w:r>
      <w:r w:rsidRPr="00980161">
        <w:rPr>
          <w:rStyle w:val="SubtleEmphasis"/>
          <w:rFonts w:ascii="Times New Roman" w:hAnsi="Times New Roman"/>
          <w:b/>
          <w:bCs/>
          <w:i w:val="0"/>
          <w:iCs w:val="0"/>
          <w:color w:val="000000"/>
          <w:szCs w:val="28"/>
        </w:rPr>
        <w:t>.</w:t>
      </w:r>
    </w:p>
    <w:p w:rsidR="006B2DF4" w:rsidRPr="00980161" w:rsidRDefault="006B2DF4" w:rsidP="006B2DF4">
      <w:pPr>
        <w:pStyle w:val="Heading8"/>
        <w:rPr>
          <w:rStyle w:val="SubtleEmphasis"/>
          <w:rFonts w:ascii="Times New Roman" w:hAnsi="Times New Roman"/>
          <w:b/>
          <w:bCs/>
          <w:i w:val="0"/>
          <w:iCs w:val="0"/>
          <w:color w:val="000000"/>
          <w:szCs w:val="28"/>
        </w:rPr>
      </w:pPr>
      <w:r>
        <w:rPr>
          <w:rStyle w:val="SubtleEmphasis"/>
          <w:rFonts w:ascii="Times New Roman" w:hAnsi="Times New Roman"/>
          <w:b/>
          <w:bCs/>
          <w:i w:val="0"/>
          <w:iCs w:val="0"/>
          <w:color w:val="000000"/>
          <w:szCs w:val="28"/>
        </w:rPr>
        <w:t>2</w:t>
      </w:r>
      <w:r w:rsidRPr="00980161">
        <w:rPr>
          <w:rStyle w:val="SubtleEmphasis"/>
          <w:rFonts w:ascii="Times New Roman" w:hAnsi="Times New Roman"/>
          <w:b/>
          <w:bCs/>
          <w:i w:val="0"/>
          <w:iCs w:val="0"/>
          <w:color w:val="000000"/>
          <w:szCs w:val="28"/>
        </w:rPr>
        <w:t>) One year experience in “</w:t>
      </w:r>
      <w:r>
        <w:rPr>
          <w:rStyle w:val="SubtleEmphasis"/>
          <w:rFonts w:ascii="Times New Roman" w:hAnsi="Times New Roman"/>
          <w:b/>
          <w:bCs/>
          <w:i w:val="0"/>
          <w:iCs w:val="0"/>
          <w:color w:val="000000"/>
          <w:szCs w:val="28"/>
        </w:rPr>
        <w:t>Hello-Hello India Pvt. Ltd.</w:t>
      </w:r>
      <w:r w:rsidRPr="00980161">
        <w:rPr>
          <w:rStyle w:val="SubtleEmphasis"/>
          <w:rFonts w:ascii="Times New Roman" w:hAnsi="Times New Roman"/>
          <w:b/>
          <w:bCs/>
          <w:i w:val="0"/>
          <w:iCs w:val="0"/>
          <w:color w:val="000000"/>
          <w:szCs w:val="28"/>
        </w:rPr>
        <w:t xml:space="preserve">” as a </w:t>
      </w:r>
      <w:r>
        <w:rPr>
          <w:rStyle w:val="SubtleEmphasis"/>
          <w:rFonts w:ascii="Times New Roman" w:hAnsi="Times New Roman"/>
          <w:b/>
          <w:bCs/>
          <w:i w:val="0"/>
          <w:iCs w:val="0"/>
          <w:color w:val="000000"/>
          <w:szCs w:val="28"/>
        </w:rPr>
        <w:t>Mobile Developer since Oct</w:t>
      </w:r>
      <w:r w:rsidRPr="00980161">
        <w:rPr>
          <w:rStyle w:val="SubtleEmphasis"/>
          <w:rFonts w:ascii="Times New Roman" w:hAnsi="Times New Roman"/>
          <w:b/>
          <w:bCs/>
          <w:i w:val="0"/>
          <w:iCs w:val="0"/>
          <w:color w:val="000000"/>
          <w:szCs w:val="28"/>
        </w:rPr>
        <w:t xml:space="preserve"> 2010</w:t>
      </w:r>
      <w:r>
        <w:rPr>
          <w:rStyle w:val="SubtleEmphasis"/>
          <w:rFonts w:ascii="Times New Roman" w:hAnsi="Times New Roman"/>
          <w:b/>
          <w:bCs/>
          <w:i w:val="0"/>
          <w:iCs w:val="0"/>
          <w:color w:val="000000"/>
          <w:szCs w:val="28"/>
        </w:rPr>
        <w:t xml:space="preserve"> to Sep </w:t>
      </w:r>
      <w:proofErr w:type="gramStart"/>
      <w:r>
        <w:rPr>
          <w:rStyle w:val="SubtleEmphasis"/>
          <w:rFonts w:ascii="Times New Roman" w:hAnsi="Times New Roman"/>
          <w:b/>
          <w:bCs/>
          <w:i w:val="0"/>
          <w:iCs w:val="0"/>
          <w:color w:val="000000"/>
          <w:szCs w:val="28"/>
        </w:rPr>
        <w:t xml:space="preserve">2011 </w:t>
      </w:r>
      <w:r w:rsidRPr="00980161">
        <w:rPr>
          <w:rStyle w:val="SubtleEmphasis"/>
          <w:rFonts w:ascii="Times New Roman" w:hAnsi="Times New Roman"/>
          <w:b/>
          <w:bCs/>
          <w:i w:val="0"/>
          <w:iCs w:val="0"/>
          <w:color w:val="000000"/>
          <w:szCs w:val="28"/>
        </w:rPr>
        <w:t>.</w:t>
      </w:r>
      <w:proofErr w:type="gramEnd"/>
    </w:p>
    <w:p w:rsidR="006B2DF4" w:rsidRPr="00980161" w:rsidRDefault="006B2DF4" w:rsidP="006B2DF4">
      <w:pPr>
        <w:pStyle w:val="Heading8"/>
        <w:rPr>
          <w:rStyle w:val="SubtleEmphasis"/>
          <w:rFonts w:ascii="Times New Roman" w:hAnsi="Times New Roman"/>
          <w:b/>
          <w:bCs/>
          <w:i w:val="0"/>
          <w:iCs w:val="0"/>
          <w:color w:val="000000"/>
          <w:szCs w:val="28"/>
        </w:rPr>
      </w:pPr>
      <w:r w:rsidRPr="00980161">
        <w:rPr>
          <w:rStyle w:val="SubtleEmphasis"/>
          <w:rFonts w:ascii="Times New Roman" w:hAnsi="Times New Roman"/>
          <w:b/>
          <w:bCs/>
          <w:i w:val="0"/>
          <w:iCs w:val="0"/>
          <w:color w:val="000000"/>
          <w:szCs w:val="28"/>
          <w:u w:val="single"/>
        </w:rPr>
        <w:t>Responsibility</w:t>
      </w:r>
    </w:p>
    <w:p w:rsidR="006B2DF4" w:rsidRPr="00980161" w:rsidRDefault="006B2DF4" w:rsidP="006B2DF4">
      <w:pPr>
        <w:pStyle w:val="Heading4"/>
        <w:tabs>
          <w:tab w:val="clear" w:pos="864"/>
        </w:tabs>
        <w:ind w:left="0" w:firstLine="0"/>
        <w:rPr>
          <w:rFonts w:ascii="Times New Roman" w:hAnsi="Times New Roman"/>
          <w:b w:val="0"/>
          <w:bCs w:val="0"/>
          <w:i w:val="0"/>
          <w:iCs w:val="0"/>
          <w:color w:val="000000"/>
          <w:sz w:val="20"/>
          <w:szCs w:val="28"/>
        </w:rPr>
      </w:pPr>
      <w:r w:rsidRPr="00980161">
        <w:rPr>
          <w:rFonts w:ascii="Times New Roman" w:hAnsi="Times New Roman"/>
          <w:b w:val="0"/>
          <w:bCs w:val="0"/>
          <w:i w:val="0"/>
          <w:iCs w:val="0"/>
          <w:color w:val="000000"/>
          <w:sz w:val="20"/>
          <w:szCs w:val="28"/>
        </w:rPr>
        <w:t>To Handle Android mobile projects (Documentation, Coding and release Part</w:t>
      </w:r>
      <w:r w:rsidR="000D1CCA" w:rsidRPr="00980161">
        <w:rPr>
          <w:rFonts w:ascii="Times New Roman" w:hAnsi="Times New Roman"/>
          <w:b w:val="0"/>
          <w:bCs w:val="0"/>
          <w:i w:val="0"/>
          <w:iCs w:val="0"/>
          <w:color w:val="000000"/>
          <w:sz w:val="20"/>
          <w:szCs w:val="28"/>
        </w:rPr>
        <w:t xml:space="preserve">). </w:t>
      </w:r>
    </w:p>
    <w:p w:rsidR="00980161" w:rsidRPr="00980161" w:rsidRDefault="00980161" w:rsidP="00980161">
      <w:pPr>
        <w:rPr>
          <w:rFonts w:ascii="Times New Roman" w:hAnsi="Times New Roman" w:cs="Times New Roman"/>
          <w:sz w:val="20"/>
          <w:szCs w:val="28"/>
        </w:rPr>
      </w:pPr>
    </w:p>
    <w:p w:rsidR="00980161" w:rsidRPr="00980161" w:rsidRDefault="006B2DF4" w:rsidP="00980161">
      <w:pPr>
        <w:rPr>
          <w:rStyle w:val="SubtleEmphasis"/>
          <w:rFonts w:ascii="Times New Roman" w:hAnsi="Times New Roman" w:cs="Times New Roman"/>
          <w:b/>
          <w:bCs/>
          <w:i w:val="0"/>
          <w:iCs w:val="0"/>
          <w:color w:val="000000"/>
          <w:sz w:val="20"/>
          <w:szCs w:val="28"/>
        </w:rPr>
      </w:pPr>
      <w:proofErr w:type="gramStart"/>
      <w:r>
        <w:rPr>
          <w:rStyle w:val="SubtleEmphasis"/>
          <w:rFonts w:ascii="Times New Roman" w:hAnsi="Times New Roman" w:cs="Times New Roman"/>
          <w:b/>
          <w:bCs/>
          <w:i w:val="0"/>
          <w:iCs w:val="0"/>
          <w:color w:val="000000"/>
          <w:sz w:val="20"/>
          <w:szCs w:val="28"/>
        </w:rPr>
        <w:t>3</w:t>
      </w:r>
      <w:r w:rsidR="00980161" w:rsidRPr="00980161">
        <w:rPr>
          <w:rStyle w:val="SubtleEmphasis"/>
          <w:rFonts w:ascii="Times New Roman" w:hAnsi="Times New Roman" w:cs="Times New Roman"/>
          <w:b/>
          <w:bCs/>
          <w:i w:val="0"/>
          <w:iCs w:val="0"/>
          <w:color w:val="000000"/>
          <w:sz w:val="20"/>
          <w:szCs w:val="28"/>
        </w:rPr>
        <w:t xml:space="preserve">) </w:t>
      </w:r>
      <w:r w:rsidR="004A1C20">
        <w:rPr>
          <w:rStyle w:val="SubtleEmphasis"/>
          <w:rFonts w:ascii="Times New Roman" w:hAnsi="Times New Roman" w:cs="Times New Roman"/>
          <w:b/>
          <w:bCs/>
          <w:i w:val="0"/>
          <w:iCs w:val="0"/>
          <w:color w:val="000000"/>
          <w:sz w:val="20"/>
          <w:szCs w:val="28"/>
        </w:rPr>
        <w:t xml:space="preserve"> </w:t>
      </w:r>
      <w:r w:rsidR="00980161" w:rsidRPr="00980161">
        <w:rPr>
          <w:rStyle w:val="SubtleEmphasis"/>
          <w:rFonts w:ascii="Times New Roman" w:hAnsi="Times New Roman" w:cs="Times New Roman"/>
          <w:b/>
          <w:bCs/>
          <w:i w:val="0"/>
          <w:iCs w:val="0"/>
          <w:color w:val="000000"/>
          <w:sz w:val="20"/>
          <w:szCs w:val="28"/>
        </w:rPr>
        <w:t xml:space="preserve">One year and </w:t>
      </w:r>
      <w:r w:rsidR="002516FD">
        <w:rPr>
          <w:rStyle w:val="SubtleEmphasis"/>
          <w:rFonts w:ascii="Times New Roman" w:hAnsi="Times New Roman" w:cs="Times New Roman"/>
          <w:b/>
          <w:bCs/>
          <w:i w:val="0"/>
          <w:iCs w:val="0"/>
          <w:color w:val="000000"/>
          <w:sz w:val="20"/>
          <w:szCs w:val="28"/>
        </w:rPr>
        <w:t>eight</w:t>
      </w:r>
      <w:r w:rsidR="00980161" w:rsidRPr="00980161">
        <w:rPr>
          <w:rStyle w:val="SubtleEmphasis"/>
          <w:rFonts w:ascii="Times New Roman" w:hAnsi="Times New Roman" w:cs="Times New Roman"/>
          <w:b/>
          <w:bCs/>
          <w:i w:val="0"/>
          <w:iCs w:val="0"/>
          <w:color w:val="000000"/>
          <w:sz w:val="20"/>
          <w:szCs w:val="28"/>
        </w:rPr>
        <w:t xml:space="preserve"> month experience in “Chrome InfoTech L</w:t>
      </w:r>
      <w:r>
        <w:rPr>
          <w:rStyle w:val="SubtleEmphasis"/>
          <w:rFonts w:ascii="Times New Roman" w:hAnsi="Times New Roman" w:cs="Times New Roman"/>
          <w:b/>
          <w:bCs/>
          <w:i w:val="0"/>
          <w:iCs w:val="0"/>
          <w:color w:val="000000"/>
          <w:sz w:val="20"/>
          <w:szCs w:val="28"/>
        </w:rPr>
        <w:t>.</w:t>
      </w:r>
      <w:r w:rsidR="00980161" w:rsidRPr="00980161">
        <w:rPr>
          <w:rStyle w:val="SubtleEmphasis"/>
          <w:rFonts w:ascii="Times New Roman" w:hAnsi="Times New Roman" w:cs="Times New Roman"/>
          <w:b/>
          <w:bCs/>
          <w:i w:val="0"/>
          <w:iCs w:val="0"/>
          <w:color w:val="000000"/>
          <w:sz w:val="20"/>
          <w:szCs w:val="28"/>
        </w:rPr>
        <w:t>L</w:t>
      </w:r>
      <w:r>
        <w:rPr>
          <w:rStyle w:val="SubtleEmphasis"/>
          <w:rFonts w:ascii="Times New Roman" w:hAnsi="Times New Roman" w:cs="Times New Roman"/>
          <w:b/>
          <w:bCs/>
          <w:i w:val="0"/>
          <w:iCs w:val="0"/>
          <w:color w:val="000000"/>
          <w:sz w:val="20"/>
          <w:szCs w:val="28"/>
        </w:rPr>
        <w:t>.</w:t>
      </w:r>
      <w:r w:rsidR="00980161" w:rsidRPr="00980161">
        <w:rPr>
          <w:rStyle w:val="SubtleEmphasis"/>
          <w:rFonts w:ascii="Times New Roman" w:hAnsi="Times New Roman" w:cs="Times New Roman"/>
          <w:b/>
          <w:bCs/>
          <w:i w:val="0"/>
          <w:iCs w:val="0"/>
          <w:color w:val="000000"/>
          <w:sz w:val="20"/>
          <w:szCs w:val="28"/>
        </w:rPr>
        <w:t>P</w:t>
      </w:r>
      <w:r>
        <w:rPr>
          <w:rStyle w:val="SubtleEmphasis"/>
          <w:rFonts w:ascii="Times New Roman" w:hAnsi="Times New Roman" w:cs="Times New Roman"/>
          <w:b/>
          <w:bCs/>
          <w:i w:val="0"/>
          <w:iCs w:val="0"/>
          <w:color w:val="000000"/>
          <w:sz w:val="20"/>
          <w:szCs w:val="28"/>
        </w:rPr>
        <w:t>.</w:t>
      </w:r>
      <w:r w:rsidR="00980161" w:rsidRPr="00980161">
        <w:rPr>
          <w:rStyle w:val="SubtleEmphasis"/>
          <w:rFonts w:ascii="Times New Roman" w:hAnsi="Times New Roman" w:cs="Times New Roman"/>
          <w:b/>
          <w:bCs/>
          <w:i w:val="0"/>
          <w:iCs w:val="0"/>
          <w:color w:val="000000"/>
          <w:sz w:val="20"/>
          <w:szCs w:val="28"/>
        </w:rPr>
        <w:t xml:space="preserve">” as a Software Engineer since </w:t>
      </w:r>
      <w:r w:rsidR="002516FD">
        <w:rPr>
          <w:rStyle w:val="SubtleEmphasis"/>
          <w:rFonts w:ascii="Times New Roman" w:hAnsi="Times New Roman" w:cs="Times New Roman"/>
          <w:b/>
          <w:bCs/>
          <w:i w:val="0"/>
          <w:iCs w:val="0"/>
          <w:color w:val="000000"/>
          <w:sz w:val="20"/>
          <w:szCs w:val="28"/>
        </w:rPr>
        <w:t>Jan</w:t>
      </w:r>
      <w:r w:rsidR="00980161" w:rsidRPr="00980161">
        <w:rPr>
          <w:rStyle w:val="SubtleEmphasis"/>
          <w:rFonts w:ascii="Times New Roman" w:hAnsi="Times New Roman" w:cs="Times New Roman"/>
          <w:b/>
          <w:bCs/>
          <w:i w:val="0"/>
          <w:iCs w:val="0"/>
          <w:color w:val="000000"/>
          <w:sz w:val="20"/>
          <w:szCs w:val="28"/>
        </w:rPr>
        <w:t xml:space="preserve"> 2009 to Sep 2010.</w:t>
      </w:r>
      <w:proofErr w:type="gramEnd"/>
    </w:p>
    <w:p w:rsidR="00980161" w:rsidRPr="00980161" w:rsidRDefault="00980161" w:rsidP="00980161">
      <w:pPr>
        <w:pStyle w:val="Heading8"/>
        <w:rPr>
          <w:rStyle w:val="SubtleEmphasis"/>
          <w:rFonts w:ascii="Times New Roman" w:hAnsi="Times New Roman"/>
          <w:b/>
          <w:bCs/>
          <w:i w:val="0"/>
          <w:iCs w:val="0"/>
          <w:color w:val="000000"/>
          <w:szCs w:val="28"/>
          <w:u w:val="single"/>
        </w:rPr>
      </w:pPr>
      <w:r w:rsidRPr="00980161">
        <w:rPr>
          <w:rStyle w:val="SubtleEmphasis"/>
          <w:rFonts w:ascii="Times New Roman" w:hAnsi="Times New Roman"/>
          <w:b/>
          <w:bCs/>
          <w:i w:val="0"/>
          <w:iCs w:val="0"/>
          <w:color w:val="000000"/>
          <w:szCs w:val="28"/>
          <w:u w:val="single"/>
        </w:rPr>
        <w:t>Responsibility</w:t>
      </w:r>
    </w:p>
    <w:p w:rsidR="00980161" w:rsidRDefault="00980161" w:rsidP="000D1CCA">
      <w:pPr>
        <w:pStyle w:val="Heading4"/>
        <w:tabs>
          <w:tab w:val="clear" w:pos="864"/>
        </w:tabs>
        <w:ind w:left="0" w:firstLine="0"/>
        <w:rPr>
          <w:rFonts w:ascii="Times New Roman" w:hAnsi="Times New Roman"/>
          <w:b w:val="0"/>
          <w:bCs w:val="0"/>
          <w:i w:val="0"/>
          <w:iCs w:val="0"/>
          <w:color w:val="000000"/>
          <w:sz w:val="20"/>
          <w:szCs w:val="28"/>
        </w:rPr>
      </w:pPr>
      <w:r w:rsidRPr="00980161">
        <w:rPr>
          <w:rFonts w:ascii="Times New Roman" w:hAnsi="Times New Roman"/>
          <w:b w:val="0"/>
          <w:bCs w:val="0"/>
          <w:i w:val="0"/>
          <w:iCs w:val="0"/>
          <w:color w:val="000000"/>
          <w:sz w:val="20"/>
          <w:szCs w:val="28"/>
        </w:rPr>
        <w:t xml:space="preserve">To Handle Android mobile projects (Documentation, Coding and release Part) </w:t>
      </w:r>
      <w:r w:rsidR="000D1CCA">
        <w:rPr>
          <w:rFonts w:ascii="Times New Roman" w:hAnsi="Times New Roman"/>
          <w:b w:val="0"/>
          <w:bCs w:val="0"/>
          <w:i w:val="0"/>
          <w:iCs w:val="0"/>
          <w:color w:val="000000"/>
          <w:sz w:val="20"/>
          <w:szCs w:val="28"/>
        </w:rPr>
        <w:br/>
      </w:r>
      <w:r w:rsidRPr="00980161">
        <w:rPr>
          <w:rFonts w:ascii="Times New Roman" w:hAnsi="Times New Roman"/>
          <w:b w:val="0"/>
          <w:bCs w:val="0"/>
          <w:i w:val="0"/>
          <w:iCs w:val="0"/>
          <w:color w:val="000000"/>
          <w:sz w:val="20"/>
          <w:szCs w:val="28"/>
        </w:rPr>
        <w:t>Handle java Server part for mobile technology.</w:t>
      </w:r>
    </w:p>
    <w:p w:rsidR="000D1CCA" w:rsidRPr="000D1CCA" w:rsidRDefault="000D1CCA" w:rsidP="000D1CCA"/>
    <w:p w:rsidR="000D1CCA" w:rsidRPr="000D1CCA" w:rsidRDefault="000D1CCA" w:rsidP="000D1CCA"/>
    <w:p w:rsidR="00980161" w:rsidRPr="00980161" w:rsidRDefault="00980161" w:rsidP="00980161">
      <w:pPr>
        <w:pStyle w:val="Subtitle"/>
        <w:pBdr>
          <w:bottom w:val="single" w:sz="8" w:space="1" w:color="000000"/>
        </w:pBdr>
        <w:rPr>
          <w:rFonts w:ascii="Times New Roman" w:hAnsi="Times New Roman"/>
          <w:i w:val="0"/>
          <w:iCs w:val="0"/>
          <w:color w:val="0070C0"/>
          <w:sz w:val="20"/>
          <w:szCs w:val="28"/>
        </w:rPr>
      </w:pPr>
      <w:r w:rsidRPr="00980161">
        <w:rPr>
          <w:rFonts w:ascii="Times New Roman" w:hAnsi="Times New Roman"/>
          <w:i w:val="0"/>
          <w:iCs w:val="0"/>
          <w:color w:val="0070C0"/>
          <w:sz w:val="20"/>
          <w:szCs w:val="28"/>
        </w:rPr>
        <w:t>LIVE PROJECT</w:t>
      </w:r>
    </w:p>
    <w:p w:rsidR="00980161" w:rsidRDefault="00980161" w:rsidP="00980161">
      <w:pPr>
        <w:rPr>
          <w:rFonts w:ascii="Times New Roman" w:hAnsi="Times New Roman" w:cs="Times New Roman"/>
          <w:b/>
          <w:bCs/>
          <w:sz w:val="20"/>
          <w:szCs w:val="28"/>
          <w:u w:val="single"/>
        </w:rPr>
      </w:pPr>
    </w:p>
    <w:p w:rsidR="007E3EB8" w:rsidRDefault="007E3EB8" w:rsidP="00980161">
      <w:pPr>
        <w:rPr>
          <w:rFonts w:ascii="Times New Roman" w:hAnsi="Times New Roman" w:cs="Times New Roman"/>
          <w:b/>
          <w:bCs/>
          <w:sz w:val="20"/>
          <w:szCs w:val="28"/>
          <w:u w:val="single"/>
        </w:rPr>
      </w:pPr>
    </w:p>
    <w:tbl>
      <w:tblPr>
        <w:tblW w:w="9869" w:type="dxa"/>
        <w:tblInd w:w="93" w:type="dxa"/>
        <w:tblLayout w:type="fixed"/>
        <w:tblLook w:val="04A0"/>
      </w:tblPr>
      <w:tblGrid>
        <w:gridCol w:w="537"/>
        <w:gridCol w:w="1239"/>
        <w:gridCol w:w="1839"/>
        <w:gridCol w:w="4271"/>
        <w:gridCol w:w="1983"/>
      </w:tblGrid>
      <w:tr w:rsidR="007E3EB8" w:rsidRPr="007E3EB8" w:rsidTr="007E3EB8">
        <w:trPr>
          <w:trHeight w:val="1125"/>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lastRenderedPageBreak/>
              <w:t>Sr.</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xml:space="preserve">Project </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xml:space="preserve">Key's and Platforms </w:t>
            </w:r>
          </w:p>
        </w:tc>
        <w:tc>
          <w:tcPr>
            <w:tcW w:w="4271" w:type="dxa"/>
            <w:tcBorders>
              <w:top w:val="single" w:sz="4" w:space="0" w:color="auto"/>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Description</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Link</w:t>
            </w:r>
          </w:p>
        </w:tc>
      </w:tr>
      <w:tr w:rsidR="007E3EB8" w:rsidRPr="007E3EB8" w:rsidTr="007E3EB8">
        <w:trPr>
          <w:trHeight w:val="28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w:t>
            </w:r>
          </w:p>
        </w:tc>
        <w:tc>
          <w:tcPr>
            <w:tcW w:w="1239" w:type="dxa"/>
            <w:tcBorders>
              <w:top w:val="nil"/>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w:t>
            </w:r>
          </w:p>
        </w:tc>
        <w:tc>
          <w:tcPr>
            <w:tcW w:w="1839" w:type="dxa"/>
            <w:tcBorders>
              <w:top w:val="nil"/>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w:t>
            </w:r>
          </w:p>
        </w:tc>
        <w:tc>
          <w:tcPr>
            <w:tcW w:w="4271" w:type="dxa"/>
            <w:tcBorders>
              <w:top w:val="nil"/>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w:t>
            </w:r>
          </w:p>
        </w:tc>
        <w:tc>
          <w:tcPr>
            <w:tcW w:w="1983" w:type="dxa"/>
            <w:tcBorders>
              <w:top w:val="nil"/>
              <w:left w:val="nil"/>
              <w:bottom w:val="single" w:sz="4" w:space="0" w:color="auto"/>
              <w:right w:val="single" w:sz="4" w:space="0" w:color="auto"/>
            </w:tcBorders>
            <w:shd w:val="clear" w:color="auto" w:fill="auto"/>
            <w:vAlign w:val="bottom"/>
            <w:hideMark/>
          </w:tcPr>
          <w:p w:rsidR="007E3EB8" w:rsidRPr="007E3EB8" w:rsidRDefault="007E3EB8" w:rsidP="007E3EB8">
            <w:pPr>
              <w:widowControl/>
              <w:suppressAutoHyphens w:val="0"/>
              <w:autoSpaceDE/>
              <w:rPr>
                <w:rFonts w:ascii="Calibri" w:hAnsi="Calibri"/>
                <w:b/>
                <w:bCs/>
                <w:color w:val="000000"/>
                <w:sz w:val="28"/>
                <w:szCs w:val="28"/>
                <w:lang w:eastAsia="en-US"/>
              </w:rPr>
            </w:pPr>
            <w:r w:rsidRPr="007E3EB8">
              <w:rPr>
                <w:rFonts w:ascii="Calibri" w:hAnsi="Calibri"/>
                <w:b/>
                <w:bCs/>
                <w:color w:val="000000"/>
                <w:sz w:val="28"/>
                <w:szCs w:val="28"/>
                <w:lang w:eastAsia="en-US"/>
              </w:rPr>
              <w:t> </w:t>
            </w:r>
          </w:p>
        </w:tc>
      </w:tr>
      <w:tr w:rsidR="007E3EB8" w:rsidRPr="007E3EB8" w:rsidTr="007E3EB8">
        <w:trPr>
          <w:trHeight w:val="1547"/>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proofErr w:type="spellStart"/>
            <w:r w:rsidRPr="007E3EB8">
              <w:rPr>
                <w:rFonts w:ascii="Calibri" w:hAnsi="Calibri"/>
                <w:b/>
                <w:bCs/>
                <w:color w:val="000000"/>
                <w:sz w:val="22"/>
                <w:szCs w:val="22"/>
                <w:lang w:eastAsia="en-US"/>
              </w:rPr>
              <w:t>SmartOPz</w:t>
            </w:r>
            <w:proofErr w:type="spellEnd"/>
            <w:r w:rsidRPr="007E3EB8">
              <w:rPr>
                <w:rFonts w:ascii="Calibri" w:hAnsi="Calibri"/>
                <w:b/>
                <w:bCs/>
                <w:color w:val="000000"/>
                <w:sz w:val="22"/>
                <w:szCs w:val="22"/>
                <w:lang w:eastAsia="en-US"/>
              </w:rPr>
              <w:t xml:space="preserve"> </w:t>
            </w:r>
            <w:proofErr w:type="spellStart"/>
            <w:r w:rsidRPr="007E3EB8">
              <w:rPr>
                <w:rFonts w:ascii="Calibri" w:hAnsi="Calibri"/>
                <w:b/>
                <w:bCs/>
                <w:color w:val="000000"/>
                <w:sz w:val="22"/>
                <w:szCs w:val="22"/>
                <w:lang w:eastAsia="en-US"/>
              </w:rPr>
              <w:t>Lite</w:t>
            </w:r>
            <w:proofErr w:type="spellEnd"/>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Push Notification , </w:t>
            </w:r>
            <w:r w:rsidRPr="007E3EB8">
              <w:rPr>
                <w:rFonts w:ascii="Calibri" w:hAnsi="Calibri"/>
                <w:b/>
                <w:bCs/>
                <w:color w:val="000000"/>
                <w:sz w:val="22"/>
                <w:szCs w:val="22"/>
                <w:lang w:eastAsia="en-US"/>
              </w:rPr>
              <w:br/>
              <w:t>C2DM ,</w:t>
            </w:r>
            <w:r w:rsidRPr="007E3EB8">
              <w:rPr>
                <w:rFonts w:ascii="Calibri" w:hAnsi="Calibri"/>
                <w:b/>
                <w:bCs/>
                <w:color w:val="000000"/>
                <w:sz w:val="22"/>
                <w:szCs w:val="22"/>
                <w:lang w:eastAsia="en-US"/>
              </w:rPr>
              <w:br/>
              <w:t xml:space="preserve">Dynamic UI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A complete app for managing the jobs for tech. With this app we can track the Tech where is he going and assign a job and keep eyes on him.</w:t>
            </w:r>
            <w:r w:rsidRPr="007E3EB8">
              <w:rPr>
                <w:rFonts w:ascii="Calibri" w:hAnsi="Calibri"/>
                <w:color w:val="000000"/>
                <w:sz w:val="22"/>
                <w:szCs w:val="22"/>
                <w:lang w:eastAsia="en-US"/>
              </w:rPr>
              <w:br/>
              <w:t>We can also mange the Time sheet of any tech.</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6" w:history="1">
              <w:r w:rsidR="007E3EB8" w:rsidRPr="007E3EB8">
                <w:rPr>
                  <w:rFonts w:ascii="Calibri" w:hAnsi="Calibri"/>
                  <w:color w:val="0000FF"/>
                  <w:sz w:val="22"/>
                  <w:u w:val="single"/>
                  <w:lang w:eastAsia="en-US"/>
                </w:rPr>
                <w:t>https://play.google.com/store/apps/details?id=com.at.soplite</w:t>
              </w:r>
            </w:hyperlink>
          </w:p>
        </w:tc>
      </w:tr>
      <w:tr w:rsidR="007E3EB8" w:rsidRPr="007E3EB8" w:rsidTr="007E3EB8">
        <w:trPr>
          <w:trHeight w:val="210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2</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proofErr w:type="spellStart"/>
            <w:r w:rsidRPr="007E3EB8">
              <w:rPr>
                <w:rFonts w:ascii="Calibri" w:hAnsi="Calibri"/>
                <w:b/>
                <w:bCs/>
                <w:color w:val="000000"/>
                <w:sz w:val="22"/>
                <w:szCs w:val="22"/>
                <w:lang w:eastAsia="en-US"/>
              </w:rPr>
              <w:t>Tidewell</w:t>
            </w:r>
            <w:proofErr w:type="spellEnd"/>
            <w:r w:rsidRPr="007E3EB8">
              <w:rPr>
                <w:rFonts w:ascii="Calibri" w:hAnsi="Calibri"/>
                <w:b/>
                <w:bCs/>
                <w:color w:val="000000"/>
                <w:sz w:val="22"/>
                <w:szCs w:val="22"/>
                <w:lang w:eastAsia="en-US"/>
              </w:rPr>
              <w:t xml:space="preserve"> Nurse </w:t>
            </w:r>
            <w:proofErr w:type="spellStart"/>
            <w:r w:rsidRPr="007E3EB8">
              <w:rPr>
                <w:rFonts w:ascii="Calibri" w:hAnsi="Calibri"/>
                <w:b/>
                <w:bCs/>
                <w:color w:val="000000"/>
                <w:sz w:val="22"/>
                <w:szCs w:val="22"/>
                <w:lang w:eastAsia="en-US"/>
              </w:rPr>
              <w:t>Managemant</w:t>
            </w:r>
            <w:proofErr w:type="spellEnd"/>
            <w:r w:rsidRPr="007E3EB8">
              <w:rPr>
                <w:rFonts w:ascii="Calibri" w:hAnsi="Calibri"/>
                <w:b/>
                <w:bCs/>
                <w:color w:val="000000"/>
                <w:sz w:val="22"/>
                <w:szCs w:val="22"/>
                <w:lang w:eastAsia="en-US"/>
              </w:rPr>
              <w:t xml:space="preserve"> System</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Push Notification , </w:t>
            </w:r>
            <w:r w:rsidRPr="007E3EB8">
              <w:rPr>
                <w:rFonts w:ascii="Calibri" w:hAnsi="Calibri"/>
                <w:b/>
                <w:bCs/>
                <w:color w:val="000000"/>
                <w:sz w:val="22"/>
                <w:szCs w:val="22"/>
                <w:lang w:eastAsia="en-US"/>
              </w:rPr>
              <w:br/>
              <w:t>C2DM ,</w:t>
            </w:r>
            <w:r w:rsidRPr="007E3EB8">
              <w:rPr>
                <w:rFonts w:ascii="Calibri" w:hAnsi="Calibri"/>
                <w:b/>
                <w:bCs/>
                <w:color w:val="000000"/>
                <w:sz w:val="22"/>
                <w:szCs w:val="22"/>
                <w:lang w:eastAsia="en-US"/>
              </w:rPr>
              <w:br/>
              <w:t xml:space="preserve">Dynamic UI </w:t>
            </w:r>
            <w:r w:rsidRPr="007E3EB8">
              <w:rPr>
                <w:rFonts w:ascii="Calibri" w:hAnsi="Calibri"/>
                <w:b/>
                <w:bCs/>
                <w:color w:val="000000"/>
                <w:sz w:val="22"/>
                <w:szCs w:val="22"/>
                <w:lang w:eastAsia="en-US"/>
              </w:rPr>
              <w:br/>
              <w:t xml:space="preserve">Nurse Tracking and Google MAP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A complete app for managing the work of Nurse. With this app we can track the Nurse where is he going and assign a job and keep eyes on </w:t>
            </w:r>
            <w:r>
              <w:rPr>
                <w:rFonts w:ascii="Calibri" w:hAnsi="Calibri"/>
                <w:color w:val="000000"/>
                <w:sz w:val="22"/>
                <w:szCs w:val="22"/>
                <w:lang w:eastAsia="en-US"/>
              </w:rPr>
              <w:t>Nurse.</w:t>
            </w:r>
            <w:r w:rsidRPr="007E3EB8">
              <w:rPr>
                <w:rFonts w:ascii="Calibri" w:hAnsi="Calibri"/>
                <w:color w:val="000000"/>
                <w:sz w:val="22"/>
                <w:szCs w:val="22"/>
                <w:lang w:eastAsia="en-US"/>
              </w:rPr>
              <w:br/>
              <w:t>We can also mange the Time sheet of any Nurse.</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FF"/>
                <w:u w:val="single"/>
                <w:lang w:eastAsia="en-US"/>
              </w:rPr>
            </w:pPr>
            <w:r w:rsidRPr="007E3EB8">
              <w:rPr>
                <w:rFonts w:ascii="Calibri" w:hAnsi="Calibri"/>
                <w:color w:val="0000FF"/>
                <w:sz w:val="22"/>
                <w:szCs w:val="22"/>
                <w:u w:val="single"/>
                <w:lang w:eastAsia="en-US"/>
              </w:rPr>
              <w:t>In Progress</w:t>
            </w:r>
          </w:p>
        </w:tc>
      </w:tr>
      <w:tr w:rsidR="007E3EB8" w:rsidRPr="007E3EB8" w:rsidTr="007E3EB8">
        <w:trPr>
          <w:trHeight w:val="222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3</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proofErr w:type="spellStart"/>
            <w:r w:rsidRPr="007E3EB8">
              <w:rPr>
                <w:rFonts w:ascii="Calibri" w:hAnsi="Calibri"/>
                <w:b/>
                <w:bCs/>
                <w:color w:val="000000"/>
                <w:sz w:val="22"/>
                <w:szCs w:val="22"/>
                <w:lang w:eastAsia="en-US"/>
              </w:rPr>
              <w:t>SmartOPz</w:t>
            </w:r>
            <w:proofErr w:type="spellEnd"/>
            <w:r w:rsidRPr="007E3EB8">
              <w:rPr>
                <w:rFonts w:ascii="Calibri" w:hAnsi="Calibri"/>
                <w:b/>
                <w:bCs/>
                <w:color w:val="000000"/>
                <w:sz w:val="22"/>
                <w:szCs w:val="22"/>
                <w:lang w:eastAsia="en-US"/>
              </w:rPr>
              <w:t xml:space="preserve"> Pro</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Push Notification , </w:t>
            </w:r>
            <w:r w:rsidRPr="007E3EB8">
              <w:rPr>
                <w:rFonts w:ascii="Calibri" w:hAnsi="Calibri"/>
                <w:b/>
                <w:bCs/>
                <w:color w:val="000000"/>
                <w:sz w:val="22"/>
                <w:szCs w:val="22"/>
                <w:lang w:eastAsia="en-US"/>
              </w:rPr>
              <w:br/>
              <w:t>C2DM ,</w:t>
            </w:r>
            <w:r w:rsidRPr="007E3EB8">
              <w:rPr>
                <w:rFonts w:ascii="Calibri" w:hAnsi="Calibri"/>
                <w:b/>
                <w:bCs/>
                <w:color w:val="000000"/>
                <w:sz w:val="22"/>
                <w:szCs w:val="22"/>
                <w:lang w:eastAsia="en-US"/>
              </w:rPr>
              <w:br/>
              <w:t xml:space="preserve">Dynamic UI </w:t>
            </w:r>
            <w:r w:rsidRPr="007E3EB8">
              <w:rPr>
                <w:rFonts w:ascii="Calibri" w:hAnsi="Calibri"/>
                <w:b/>
                <w:bCs/>
                <w:color w:val="000000"/>
                <w:sz w:val="22"/>
                <w:szCs w:val="22"/>
                <w:lang w:eastAsia="en-US"/>
              </w:rPr>
              <w:br/>
              <w:t xml:space="preserve">Nurse Tracking and Google MAP </w:t>
            </w:r>
            <w:r w:rsidRPr="007E3EB8">
              <w:rPr>
                <w:rFonts w:ascii="Calibri" w:hAnsi="Calibri"/>
                <w:b/>
                <w:bCs/>
                <w:color w:val="000000"/>
                <w:sz w:val="22"/>
                <w:szCs w:val="22"/>
                <w:lang w:eastAsia="en-US"/>
              </w:rPr>
              <w:br/>
              <w:t xml:space="preserve">PDF Invoicing </w:t>
            </w:r>
            <w:r w:rsidRPr="007E3EB8">
              <w:rPr>
                <w:rFonts w:ascii="Calibri" w:hAnsi="Calibri"/>
                <w:b/>
                <w:bCs/>
                <w:color w:val="000000"/>
                <w:sz w:val="22"/>
                <w:szCs w:val="22"/>
                <w:lang w:eastAsia="en-US"/>
              </w:rPr>
              <w:br/>
              <w:t xml:space="preserve">Drop box Integration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A complete app for Manage a businesses. We can track, Manage the Stock, Order the Stock and Lots we can do</w:t>
            </w:r>
            <w:r>
              <w:rPr>
                <w:rFonts w:ascii="Calibri" w:hAnsi="Calibri"/>
                <w:color w:val="000000"/>
                <w:sz w:val="22"/>
                <w:szCs w:val="22"/>
                <w:lang w:eastAsia="en-US"/>
              </w:rPr>
              <w:t xml:space="preserve">. </w:t>
            </w:r>
            <w:r>
              <w:rPr>
                <w:rFonts w:ascii="Calibri" w:hAnsi="Calibri"/>
                <w:color w:val="000000"/>
                <w:sz w:val="22"/>
                <w:szCs w:val="22"/>
                <w:lang w:eastAsia="en-US"/>
              </w:rPr>
              <w:br/>
              <w:t>As well we can invoice the</w:t>
            </w:r>
            <w:r w:rsidRPr="007E3EB8">
              <w:rPr>
                <w:rFonts w:ascii="Calibri" w:hAnsi="Calibri"/>
                <w:color w:val="000000"/>
                <w:sz w:val="22"/>
                <w:szCs w:val="22"/>
                <w:lang w:eastAsia="en-US"/>
              </w:rPr>
              <w:t xml:space="preserve"> </w:t>
            </w:r>
            <w:proofErr w:type="spellStart"/>
            <w:r w:rsidRPr="007E3EB8">
              <w:rPr>
                <w:rFonts w:ascii="Calibri" w:hAnsi="Calibri"/>
                <w:color w:val="000000"/>
                <w:sz w:val="22"/>
                <w:szCs w:val="22"/>
                <w:lang w:eastAsia="en-US"/>
              </w:rPr>
              <w:t>pdf</w:t>
            </w:r>
            <w:proofErr w:type="spellEnd"/>
            <w:r w:rsidRPr="007E3EB8">
              <w:rPr>
                <w:rFonts w:ascii="Calibri" w:hAnsi="Calibri"/>
                <w:color w:val="000000"/>
                <w:sz w:val="22"/>
                <w:szCs w:val="22"/>
                <w:lang w:eastAsia="en-US"/>
              </w:rPr>
              <w:t xml:space="preserve"> to the customer. </w:t>
            </w:r>
            <w:r>
              <w:rPr>
                <w:rFonts w:ascii="Calibri" w:hAnsi="Calibri"/>
                <w:color w:val="000000"/>
                <w:sz w:val="22"/>
                <w:szCs w:val="22"/>
                <w:lang w:eastAsia="en-US"/>
              </w:rPr>
              <w:t>Auto created PDF.</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proofErr w:type="spellStart"/>
            <w:r w:rsidRPr="007E3EB8">
              <w:rPr>
                <w:rFonts w:ascii="Calibri" w:hAnsi="Calibri"/>
                <w:color w:val="000000"/>
                <w:sz w:val="22"/>
                <w:szCs w:val="22"/>
                <w:lang w:eastAsia="en-US"/>
              </w:rPr>
              <w:t>SmartOPz</w:t>
            </w:r>
            <w:proofErr w:type="spellEnd"/>
            <w:r w:rsidRPr="007E3EB8">
              <w:rPr>
                <w:rFonts w:ascii="Calibri" w:hAnsi="Calibri"/>
                <w:color w:val="000000"/>
                <w:sz w:val="22"/>
                <w:szCs w:val="22"/>
                <w:lang w:eastAsia="en-US"/>
              </w:rPr>
              <w:t xml:space="preserve"> Pro in Progress</w:t>
            </w:r>
          </w:p>
        </w:tc>
      </w:tr>
      <w:tr w:rsidR="007E3EB8" w:rsidRPr="007E3EB8" w:rsidTr="007E3EB8">
        <w:trPr>
          <w:trHeight w:val="163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4</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Five Star rated</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Dynamic UI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A yellow page app for 5 star rated company of USA.</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7" w:history="1">
              <w:r w:rsidR="007E3EB8" w:rsidRPr="007E3EB8">
                <w:rPr>
                  <w:rFonts w:ascii="Calibri" w:hAnsi="Calibri"/>
                  <w:color w:val="0000FF"/>
                  <w:sz w:val="22"/>
                  <w:u w:val="single"/>
                  <w:lang w:eastAsia="en-US"/>
                </w:rPr>
                <w:t>https://play.google.com/store/apps/details?id=com.at.fivestar</w:t>
              </w:r>
            </w:hyperlink>
          </w:p>
        </w:tc>
      </w:tr>
      <w:tr w:rsidR="007E3EB8" w:rsidRPr="007E3EB8" w:rsidTr="007E3EB8">
        <w:trPr>
          <w:trHeight w:val="310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5</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proofErr w:type="spellStart"/>
            <w:r w:rsidRPr="007E3EB8">
              <w:rPr>
                <w:rFonts w:ascii="Calibri" w:hAnsi="Calibri"/>
                <w:b/>
                <w:bCs/>
                <w:color w:val="000000"/>
                <w:sz w:val="22"/>
                <w:szCs w:val="22"/>
                <w:lang w:eastAsia="en-US"/>
              </w:rPr>
              <w:t>Locatz</w:t>
            </w:r>
            <w:proofErr w:type="spellEnd"/>
            <w:r w:rsidRPr="007E3EB8">
              <w:rPr>
                <w:rFonts w:ascii="Calibri" w:hAnsi="Calibri"/>
                <w:b/>
                <w:bCs/>
                <w:color w:val="000000"/>
                <w:sz w:val="22"/>
                <w:szCs w:val="22"/>
                <w:lang w:eastAsia="en-US"/>
              </w:rPr>
              <w:t xml:space="preserve">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Push Notification , </w:t>
            </w:r>
            <w:r w:rsidRPr="007E3EB8">
              <w:rPr>
                <w:rFonts w:ascii="Calibri" w:hAnsi="Calibri"/>
                <w:b/>
                <w:bCs/>
                <w:color w:val="000000"/>
                <w:sz w:val="22"/>
                <w:szCs w:val="22"/>
                <w:lang w:eastAsia="en-US"/>
              </w:rPr>
              <w:br/>
              <w:t>C2DM ,</w:t>
            </w:r>
            <w:r w:rsidRPr="007E3EB8">
              <w:rPr>
                <w:rFonts w:ascii="Calibri" w:hAnsi="Calibri"/>
                <w:b/>
                <w:bCs/>
                <w:color w:val="000000"/>
                <w:sz w:val="22"/>
                <w:szCs w:val="22"/>
                <w:lang w:eastAsia="en-US"/>
              </w:rPr>
              <w:br/>
              <w:t xml:space="preserve">Dynamic UI </w:t>
            </w:r>
            <w:r w:rsidRPr="007E3EB8">
              <w:rPr>
                <w:rFonts w:ascii="Calibri" w:hAnsi="Calibri"/>
                <w:b/>
                <w:bCs/>
                <w:color w:val="000000"/>
                <w:sz w:val="22"/>
                <w:szCs w:val="22"/>
                <w:lang w:eastAsia="en-US"/>
              </w:rPr>
              <w:br/>
              <w:t xml:space="preserve">Scheduled Report </w:t>
            </w:r>
            <w:r w:rsidRPr="007E3EB8">
              <w:rPr>
                <w:rFonts w:ascii="Calibri" w:hAnsi="Calibri"/>
                <w:b/>
                <w:bCs/>
                <w:color w:val="000000"/>
                <w:sz w:val="22"/>
                <w:szCs w:val="22"/>
                <w:lang w:eastAsia="en-US"/>
              </w:rPr>
              <w:br/>
              <w:t xml:space="preserve">OBD II Tracking </w:t>
            </w:r>
            <w:r w:rsidRPr="007E3EB8">
              <w:rPr>
                <w:rFonts w:ascii="Calibri" w:hAnsi="Calibri"/>
                <w:b/>
                <w:bCs/>
                <w:color w:val="000000"/>
                <w:sz w:val="22"/>
                <w:szCs w:val="22"/>
                <w:lang w:eastAsia="en-US"/>
              </w:rPr>
              <w:br/>
              <w:t xml:space="preserve">Auto Notifications </w:t>
            </w:r>
            <w:r w:rsidRPr="007E3EB8">
              <w:rPr>
                <w:rFonts w:ascii="Calibri" w:hAnsi="Calibri"/>
                <w:b/>
                <w:bCs/>
                <w:color w:val="000000"/>
                <w:sz w:val="22"/>
                <w:szCs w:val="22"/>
                <w:lang w:eastAsia="en-US"/>
              </w:rPr>
              <w:br/>
              <w:t xml:space="preserve">JSON API Integration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proofErr w:type="spellStart"/>
            <w:r w:rsidRPr="007E3EB8">
              <w:rPr>
                <w:rFonts w:ascii="Calibri" w:hAnsi="Calibri"/>
                <w:color w:val="000000"/>
                <w:sz w:val="22"/>
                <w:szCs w:val="22"/>
                <w:lang w:eastAsia="en-US"/>
              </w:rPr>
              <w:t>Locatz</w:t>
            </w:r>
            <w:proofErr w:type="spellEnd"/>
            <w:r w:rsidRPr="007E3EB8">
              <w:rPr>
                <w:rFonts w:ascii="Calibri" w:hAnsi="Calibri"/>
                <w:color w:val="000000"/>
                <w:sz w:val="22"/>
                <w:szCs w:val="22"/>
                <w:lang w:eastAsia="en-US"/>
              </w:rPr>
              <w:t xml:space="preserve"> is an inexpensive, feature packed vehicle tracking solution for small/medium sized fleets or family/teen/elderly drivers from your Android phone or tablet.</w:t>
            </w:r>
            <w:r w:rsidRPr="007E3EB8">
              <w:rPr>
                <w:rFonts w:ascii="Calibri" w:hAnsi="Calibri"/>
                <w:color w:val="000000"/>
                <w:sz w:val="22"/>
                <w:szCs w:val="22"/>
                <w:lang w:eastAsia="en-US"/>
              </w:rPr>
              <w:br/>
            </w:r>
            <w:proofErr w:type="spellStart"/>
            <w:r w:rsidRPr="007E3EB8">
              <w:rPr>
                <w:rFonts w:ascii="Calibri" w:hAnsi="Calibri"/>
                <w:color w:val="000000"/>
                <w:sz w:val="22"/>
                <w:szCs w:val="22"/>
                <w:lang w:eastAsia="en-US"/>
              </w:rPr>
              <w:t>Locatz</w:t>
            </w:r>
            <w:proofErr w:type="spellEnd"/>
            <w:r w:rsidRPr="007E3EB8">
              <w:rPr>
                <w:rFonts w:ascii="Calibri" w:hAnsi="Calibri"/>
                <w:color w:val="000000"/>
                <w:sz w:val="22"/>
                <w:szCs w:val="22"/>
                <w:lang w:eastAsia="en-US"/>
              </w:rPr>
              <w:t xml:space="preserve"> (pronounced "locates") is an app/cloud based solution with an extensive list of unique features such as event notifications, vehicle maintenance management, real time and scheduled reports, </w:t>
            </w:r>
            <w:proofErr w:type="spellStart"/>
            <w:r w:rsidRPr="007E3EB8">
              <w:rPr>
                <w:rFonts w:ascii="Calibri" w:hAnsi="Calibri"/>
                <w:color w:val="000000"/>
                <w:sz w:val="22"/>
                <w:szCs w:val="22"/>
                <w:lang w:eastAsia="en-US"/>
              </w:rPr>
              <w:t>geofencing</w:t>
            </w:r>
            <w:proofErr w:type="spellEnd"/>
            <w:r w:rsidRPr="007E3EB8">
              <w:rPr>
                <w:rFonts w:ascii="Calibri" w:hAnsi="Calibri"/>
                <w:color w:val="000000"/>
                <w:sz w:val="22"/>
                <w:szCs w:val="22"/>
                <w:lang w:eastAsia="en-US"/>
              </w:rPr>
              <w:t>, fuel event reporting, vehicle VIN reporting and much more.</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8" w:history="1">
              <w:r w:rsidR="007E3EB8" w:rsidRPr="007E3EB8">
                <w:rPr>
                  <w:rFonts w:ascii="Calibri" w:hAnsi="Calibri"/>
                  <w:color w:val="0000FF"/>
                  <w:sz w:val="22"/>
                  <w:u w:val="single"/>
                  <w:lang w:eastAsia="en-US"/>
                </w:rPr>
                <w:t>https://play.google.com/store/apps/details?id=com.aviktech.locatz</w:t>
              </w:r>
            </w:hyperlink>
          </w:p>
        </w:tc>
      </w:tr>
      <w:tr w:rsidR="007E3EB8" w:rsidRPr="007E3EB8" w:rsidTr="007E3EB8">
        <w:trPr>
          <w:trHeight w:val="220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lastRenderedPageBreak/>
              <w:t>6</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Stalker</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 4.0,</w:t>
            </w:r>
            <w:r w:rsidRPr="007E3EB8">
              <w:rPr>
                <w:rFonts w:ascii="Calibri" w:hAnsi="Calibri"/>
                <w:b/>
                <w:bCs/>
                <w:color w:val="000000"/>
                <w:sz w:val="22"/>
                <w:szCs w:val="22"/>
                <w:lang w:eastAsia="en-US"/>
              </w:rPr>
              <w:br/>
              <w:t xml:space="preserve">Dynamic UI </w:t>
            </w:r>
            <w:r w:rsidRPr="007E3EB8">
              <w:rPr>
                <w:rFonts w:ascii="Calibri" w:hAnsi="Calibri"/>
                <w:b/>
                <w:bCs/>
                <w:color w:val="000000"/>
                <w:sz w:val="22"/>
                <w:szCs w:val="22"/>
                <w:lang w:eastAsia="en-US"/>
              </w:rPr>
              <w:br/>
              <w:t xml:space="preserve">Mobile  Tracking </w:t>
            </w:r>
            <w:r w:rsidRPr="007E3EB8">
              <w:rPr>
                <w:rFonts w:ascii="Calibri" w:hAnsi="Calibri"/>
                <w:b/>
                <w:bCs/>
                <w:color w:val="000000"/>
                <w:sz w:val="22"/>
                <w:szCs w:val="22"/>
                <w:lang w:eastAsia="en-US"/>
              </w:rPr>
              <w:br/>
              <w:t xml:space="preserve">JSON API Integration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Same as </w:t>
            </w:r>
            <w:proofErr w:type="spellStart"/>
            <w:r w:rsidRPr="007E3EB8">
              <w:rPr>
                <w:rFonts w:ascii="Calibri" w:hAnsi="Calibri"/>
                <w:color w:val="000000"/>
                <w:sz w:val="22"/>
                <w:szCs w:val="22"/>
                <w:lang w:eastAsia="en-US"/>
              </w:rPr>
              <w:t>Locatz</w:t>
            </w:r>
            <w:proofErr w:type="spellEnd"/>
            <w:r w:rsidRPr="007E3EB8">
              <w:rPr>
                <w:rFonts w:ascii="Calibri" w:hAnsi="Calibri"/>
                <w:color w:val="000000"/>
                <w:sz w:val="22"/>
                <w:szCs w:val="22"/>
                <w:lang w:eastAsia="en-US"/>
              </w:rPr>
              <w:t xml:space="preserve"> but It’s a Mobile tracking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9" w:history="1">
              <w:r w:rsidR="007E3EB8" w:rsidRPr="007E3EB8">
                <w:rPr>
                  <w:rFonts w:ascii="Calibri" w:hAnsi="Calibri"/>
                  <w:color w:val="0000FF"/>
                  <w:sz w:val="22"/>
                  <w:u w:val="single"/>
                  <w:lang w:eastAsia="en-US"/>
                </w:rPr>
                <w:t>https://play.google.com/store/apps/details?id=com.at.stalker</w:t>
              </w:r>
            </w:hyperlink>
          </w:p>
        </w:tc>
      </w:tr>
      <w:tr w:rsidR="007E3EB8" w:rsidRPr="007E3EB8" w:rsidTr="007E3EB8">
        <w:trPr>
          <w:trHeight w:val="112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7</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Concentration Game</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Android2.2 and &gt;,</w:t>
            </w:r>
            <w:r w:rsidRPr="007E3EB8">
              <w:rPr>
                <w:rFonts w:ascii="Calibri" w:hAnsi="Calibri"/>
                <w:b/>
                <w:bCs/>
                <w:color w:val="000000"/>
                <w:sz w:val="22"/>
                <w:szCs w:val="22"/>
                <w:lang w:eastAsia="en-US"/>
              </w:rPr>
              <w:br/>
              <w:t xml:space="preserve">Dynamic UI </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A simple and good game.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0" w:history="1">
              <w:r w:rsidR="007E3EB8" w:rsidRPr="007E3EB8">
                <w:rPr>
                  <w:rFonts w:ascii="Calibri" w:hAnsi="Calibri"/>
                  <w:color w:val="0000FF"/>
                  <w:sz w:val="22"/>
                  <w:u w:val="single"/>
                  <w:lang w:eastAsia="en-US"/>
                </w:rPr>
                <w:t>https://play.google.com/store/apps/details?id=com.AT.MindGame</w:t>
              </w:r>
            </w:hyperlink>
          </w:p>
        </w:tc>
      </w:tr>
      <w:tr w:rsidR="007E3EB8" w:rsidRPr="007E3EB8" w:rsidTr="007E3EB8">
        <w:trPr>
          <w:trHeight w:val="189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8</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HCG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Drop Box Integration,</w:t>
            </w:r>
            <w:r w:rsidRPr="007E3EB8">
              <w:rPr>
                <w:rFonts w:ascii="Calibri" w:hAnsi="Calibri"/>
                <w:b/>
                <w:bCs/>
                <w:color w:val="000000"/>
                <w:sz w:val="22"/>
                <w:szCs w:val="22"/>
                <w:lang w:eastAsia="en-US"/>
              </w:rPr>
              <w:br/>
              <w:t>Video Player ,</w:t>
            </w:r>
            <w:r w:rsidRPr="007E3EB8">
              <w:rPr>
                <w:rFonts w:ascii="Calibri" w:hAnsi="Calibri"/>
                <w:b/>
                <w:bCs/>
                <w:color w:val="000000"/>
                <w:sz w:val="22"/>
                <w:szCs w:val="22"/>
                <w:lang w:eastAsia="en-US"/>
              </w:rPr>
              <w:br/>
              <w:t>Android 4.0,</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Home Comfort Guide is a full android version of HCG booklet. This application used by the representative to show what HGC does and how can that reduced customer cost for AC and Heater. This application has lot of Calculation form and keeps record of 4 such systems. It’s a very Big app of 64 Pages and near about 1000 of Calculation.</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A non Play app </w:t>
            </w:r>
          </w:p>
        </w:tc>
      </w:tr>
      <w:tr w:rsidR="007E3EB8" w:rsidRPr="007E3EB8" w:rsidTr="007E3EB8">
        <w:trPr>
          <w:trHeight w:val="112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9</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Valentines Wall</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Wallpaper Set APP </w:t>
            </w:r>
            <w:r w:rsidRPr="007E3EB8">
              <w:rPr>
                <w:rFonts w:ascii="Calibri" w:hAnsi="Calibri"/>
                <w:b/>
                <w:bCs/>
                <w:color w:val="000000"/>
                <w:sz w:val="22"/>
                <w:szCs w:val="22"/>
                <w:lang w:eastAsia="en-US"/>
              </w:rPr>
              <w:br/>
              <w:t>android 2.3</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A simple app for Wall paper lovers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1" w:history="1">
              <w:r w:rsidR="007E3EB8" w:rsidRPr="007E3EB8">
                <w:rPr>
                  <w:rFonts w:ascii="Calibri" w:hAnsi="Calibri"/>
                  <w:color w:val="0000FF"/>
                  <w:sz w:val="22"/>
                  <w:u w:val="single"/>
                  <w:lang w:eastAsia="en-US"/>
                </w:rPr>
                <w:t>https://play.google.com/store/apps/details?id=org.aviktech.valentine</w:t>
              </w:r>
            </w:hyperlink>
          </w:p>
        </w:tc>
      </w:tr>
      <w:tr w:rsidR="007E3EB8" w:rsidRPr="007E3EB8" w:rsidTr="007E3EB8">
        <w:trPr>
          <w:trHeight w:val="277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10</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Hello-Hello Basic Apps  (11 different application)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Super cool android tablet app for learning Language Hello-Hello’s </w:t>
            </w:r>
            <w:proofErr w:type="gramStart"/>
            <w:r w:rsidRPr="007E3EB8">
              <w:rPr>
                <w:rFonts w:ascii="Calibri" w:hAnsi="Calibri"/>
                <w:color w:val="000000"/>
                <w:sz w:val="22"/>
                <w:szCs w:val="22"/>
                <w:lang w:eastAsia="en-US"/>
              </w:rPr>
              <w:t>Basic  app</w:t>
            </w:r>
            <w:proofErr w:type="gramEnd"/>
            <w:r w:rsidRPr="007E3EB8">
              <w:rPr>
                <w:rFonts w:ascii="Calibri" w:hAnsi="Calibri"/>
                <w:color w:val="000000"/>
                <w:sz w:val="22"/>
                <w:szCs w:val="22"/>
                <w:lang w:eastAsia="en-US"/>
              </w:rPr>
              <w:t xml:space="preserve"> is a great way to build your vocabulary. The app has the following features:</w:t>
            </w:r>
            <w:r w:rsidRPr="007E3EB8">
              <w:rPr>
                <w:rFonts w:ascii="Calibri" w:hAnsi="Calibri"/>
                <w:color w:val="000000"/>
                <w:sz w:val="22"/>
                <w:szCs w:val="22"/>
                <w:lang w:eastAsia="en-US"/>
              </w:rPr>
              <w:br/>
            </w:r>
            <w:r w:rsidRPr="007E3EB8">
              <w:rPr>
                <w:rFonts w:ascii="MS Gothic" w:eastAsia="MS Gothic" w:hAnsi="MS Gothic" w:cs="MS Gothic"/>
                <w:color w:val="000000"/>
                <w:sz w:val="22"/>
                <w:szCs w:val="22"/>
                <w:lang w:eastAsia="en-US"/>
              </w:rPr>
              <w:t>★</w:t>
            </w:r>
            <w:r w:rsidRPr="007E3EB8">
              <w:rPr>
                <w:rFonts w:ascii="Calibri" w:hAnsi="Calibri"/>
                <w:color w:val="000000"/>
                <w:sz w:val="22"/>
                <w:szCs w:val="22"/>
                <w:lang w:eastAsia="en-US"/>
              </w:rPr>
              <w:t xml:space="preserve"> More than 1,000 words and phrases</w:t>
            </w:r>
            <w:r w:rsidRPr="007E3EB8">
              <w:rPr>
                <w:rFonts w:ascii="Calibri" w:hAnsi="Calibri"/>
                <w:color w:val="000000"/>
                <w:sz w:val="22"/>
                <w:szCs w:val="22"/>
                <w:lang w:eastAsia="en-US"/>
              </w:rPr>
              <w:br/>
            </w:r>
            <w:r w:rsidRPr="007E3EB8">
              <w:rPr>
                <w:rFonts w:ascii="MS Gothic" w:eastAsia="MS Gothic" w:hAnsi="MS Gothic" w:cs="MS Gothic"/>
                <w:color w:val="000000"/>
                <w:sz w:val="22"/>
                <w:szCs w:val="22"/>
                <w:lang w:eastAsia="en-US"/>
              </w:rPr>
              <w:t>★</w:t>
            </w:r>
            <w:r w:rsidRPr="007E3EB8">
              <w:rPr>
                <w:rFonts w:ascii="Calibri" w:hAnsi="Calibri"/>
                <w:color w:val="000000"/>
                <w:sz w:val="22"/>
                <w:szCs w:val="22"/>
                <w:lang w:eastAsia="en-US"/>
              </w:rPr>
              <w:t xml:space="preserve"> 3 different modules for learning the words</w:t>
            </w:r>
            <w:r w:rsidRPr="007E3EB8">
              <w:rPr>
                <w:rFonts w:ascii="Calibri" w:hAnsi="Calibri"/>
                <w:color w:val="000000"/>
                <w:sz w:val="22"/>
                <w:szCs w:val="22"/>
                <w:lang w:eastAsia="en-US"/>
              </w:rPr>
              <w:br/>
            </w:r>
            <w:r w:rsidRPr="007E3EB8">
              <w:rPr>
                <w:rFonts w:ascii="MS Gothic" w:eastAsia="MS Gothic" w:hAnsi="MS Gothic" w:cs="MS Gothic"/>
                <w:color w:val="000000"/>
                <w:sz w:val="22"/>
                <w:szCs w:val="22"/>
                <w:lang w:eastAsia="en-US"/>
              </w:rPr>
              <w:t>★</w:t>
            </w:r>
            <w:r w:rsidRPr="007E3EB8">
              <w:rPr>
                <w:rFonts w:ascii="Calibri" w:hAnsi="Calibri"/>
                <w:color w:val="000000"/>
                <w:sz w:val="22"/>
                <w:szCs w:val="22"/>
                <w:lang w:eastAsia="en-US"/>
              </w:rPr>
              <w:t xml:space="preserve"> Practice Reading Skills</w:t>
            </w:r>
            <w:r w:rsidRPr="007E3EB8">
              <w:rPr>
                <w:rFonts w:ascii="Calibri" w:hAnsi="Calibri"/>
                <w:color w:val="000000"/>
                <w:sz w:val="22"/>
                <w:szCs w:val="22"/>
                <w:lang w:eastAsia="en-US"/>
              </w:rPr>
              <w:br/>
            </w:r>
            <w:r w:rsidRPr="007E3EB8">
              <w:rPr>
                <w:rFonts w:ascii="MS Gothic" w:eastAsia="MS Gothic" w:hAnsi="MS Gothic" w:cs="MS Gothic"/>
                <w:color w:val="000000"/>
                <w:sz w:val="22"/>
                <w:szCs w:val="22"/>
                <w:lang w:eastAsia="en-US"/>
              </w:rPr>
              <w:t>★</w:t>
            </w:r>
            <w:r w:rsidRPr="007E3EB8">
              <w:rPr>
                <w:rFonts w:ascii="Calibri" w:hAnsi="Calibri"/>
                <w:color w:val="000000"/>
                <w:sz w:val="22"/>
                <w:szCs w:val="22"/>
                <w:lang w:eastAsia="en-US"/>
              </w:rPr>
              <w:t xml:space="preserve"> Practice Speaking Skills</w:t>
            </w:r>
            <w:r w:rsidRPr="007E3EB8">
              <w:rPr>
                <w:rFonts w:ascii="Calibri" w:hAnsi="Calibri"/>
                <w:color w:val="000000"/>
                <w:sz w:val="22"/>
                <w:szCs w:val="22"/>
                <w:lang w:eastAsia="en-US"/>
              </w:rPr>
              <w:br/>
            </w:r>
            <w:r w:rsidRPr="007E3EB8">
              <w:rPr>
                <w:rFonts w:ascii="MS Gothic" w:eastAsia="MS Gothic" w:hAnsi="MS Gothic" w:cs="MS Gothic"/>
                <w:color w:val="000000"/>
                <w:sz w:val="22"/>
                <w:szCs w:val="22"/>
                <w:lang w:eastAsia="en-US"/>
              </w:rPr>
              <w:t>★</w:t>
            </w:r>
            <w:r w:rsidRPr="007E3EB8">
              <w:rPr>
                <w:rFonts w:ascii="Calibri" w:hAnsi="Calibri"/>
                <w:color w:val="000000"/>
                <w:sz w:val="22"/>
                <w:szCs w:val="22"/>
                <w:lang w:eastAsia="en-US"/>
              </w:rPr>
              <w:t xml:space="preserve"> Practice Writing Skills</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2" w:history="1">
              <w:r w:rsidR="007E3EB8" w:rsidRPr="007E3EB8">
                <w:rPr>
                  <w:rFonts w:ascii="Calibri" w:hAnsi="Calibri"/>
                  <w:color w:val="0000FF"/>
                  <w:sz w:val="22"/>
                  <w:u w:val="single"/>
                  <w:lang w:eastAsia="en-US"/>
                </w:rPr>
                <w:t>https://market.android.com/search?q=Hello-hello+apps&amp;so=1&amp;c=apps</w:t>
              </w:r>
            </w:hyperlink>
          </w:p>
        </w:tc>
      </w:tr>
      <w:tr w:rsidR="007E3EB8" w:rsidRPr="007E3EB8" w:rsidTr="007E3EB8">
        <w:trPr>
          <w:trHeight w:val="112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11</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Hello-Hello Love App</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Tell your beloved one how much you love him/her in 6 different languages!</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3" w:history="1">
              <w:r w:rsidR="007E3EB8" w:rsidRPr="007E3EB8">
                <w:rPr>
                  <w:rFonts w:ascii="Calibri" w:hAnsi="Calibri"/>
                  <w:color w:val="0000FF"/>
                  <w:sz w:val="22"/>
                  <w:u w:val="single"/>
                  <w:lang w:eastAsia="en-US"/>
                </w:rPr>
                <w:t>https://market.android.com/search?q=Hello-hello+apps&amp;so=1&amp;c=apps</w:t>
              </w:r>
            </w:hyperlink>
          </w:p>
        </w:tc>
      </w:tr>
      <w:tr w:rsidR="007E3EB8" w:rsidRPr="007E3EB8" w:rsidTr="007E3EB8">
        <w:trPr>
          <w:trHeight w:val="202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12</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4) Hello-Hello Conversional apps (11 different application)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Hello-Hello is a full-fledged language course with 30 LESSONS developed in collaboration with the American Council on the Teaching of Foreign Languages (ACTFL), so you can be assured that these lessons follow an effective research-based methodology. All lessons are conversational based on realistic dialogues and situations, rather than a collection of out-of-context words and phrases.</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4" w:history="1">
              <w:r w:rsidR="007E3EB8" w:rsidRPr="007E3EB8">
                <w:rPr>
                  <w:rFonts w:ascii="Calibri" w:hAnsi="Calibri"/>
                  <w:color w:val="0000FF"/>
                  <w:sz w:val="22"/>
                  <w:u w:val="single"/>
                  <w:lang w:eastAsia="en-US"/>
                </w:rPr>
                <w:t>https://market.android.com/search?q=Hello-hello+apps&amp;so=1&amp;c=apps</w:t>
              </w:r>
            </w:hyperlink>
          </w:p>
        </w:tc>
      </w:tr>
      <w:tr w:rsidR="007E3EB8" w:rsidRPr="007E3EB8" w:rsidTr="007E3EB8">
        <w:trPr>
          <w:trHeight w:val="223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lastRenderedPageBreak/>
              <w:t>13</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 Shanghai WOW Traveling Guide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Shanghai WOW! Android App contains original content and more than 500 photographs of over 100 destinations across the city that no other guidebook can match. Each venue has detailed descriptions including prices, addresses, subway directions, nearby attractions, and tons of valuable tips to save you time and money. Also included are practical guides and advice on using money, tipping, public transport, and getting to and from the airport.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5" w:history="1">
              <w:r w:rsidR="007E3EB8" w:rsidRPr="007E3EB8">
                <w:rPr>
                  <w:rFonts w:ascii="Calibri" w:hAnsi="Calibri"/>
                  <w:color w:val="0000FF"/>
                  <w:sz w:val="22"/>
                  <w:u w:val="single"/>
                  <w:lang w:eastAsia="en-US"/>
                </w:rPr>
                <w:t>https://play.google.com/store/apps/details?id=com.Shanghaiwow</w:t>
              </w:r>
            </w:hyperlink>
          </w:p>
        </w:tc>
      </w:tr>
      <w:tr w:rsidR="007E3EB8" w:rsidRPr="007E3EB8" w:rsidTr="007E3EB8">
        <w:trPr>
          <w:trHeight w:val="138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14</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World cup Themes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This Application was developed for FIFA world cup fans with the help of this application user can see favorite legends, Country icon and droid icon as a slide show user can also set these as a wallpaper of their android set</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Removed from play </w:t>
            </w:r>
          </w:p>
        </w:tc>
      </w:tr>
      <w:tr w:rsidR="007E3EB8" w:rsidRPr="007E3EB8" w:rsidTr="007E3EB8">
        <w:trPr>
          <w:trHeight w:val="219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15</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Black Friday Deals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This project is basically developed for display the Black Friday deals in Arranged manner, so that the user can access the deals with their store and respective opening time. With the help of this application user can search the best deal for his/him. With the help of this application user can also create a select deals list as shopping cart. User can mail the selected list. All the List of deals Updated every time from Client server whenever application launched.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proofErr w:type="spellStart"/>
            <w:r w:rsidRPr="007E3EB8">
              <w:rPr>
                <w:rFonts w:ascii="Calibri" w:hAnsi="Calibri"/>
                <w:color w:val="000000"/>
                <w:sz w:val="22"/>
                <w:szCs w:val="22"/>
                <w:lang w:eastAsia="en-US"/>
              </w:rPr>
              <w:t>Blackfriday</w:t>
            </w:r>
            <w:proofErr w:type="spellEnd"/>
            <w:r w:rsidRPr="007E3EB8">
              <w:rPr>
                <w:rFonts w:ascii="Calibri" w:hAnsi="Calibri"/>
                <w:color w:val="000000"/>
                <w:sz w:val="22"/>
                <w:szCs w:val="22"/>
                <w:lang w:eastAsia="en-US"/>
              </w:rPr>
              <w:t xml:space="preserve"> App so removed from Play </w:t>
            </w:r>
          </w:p>
        </w:tc>
      </w:tr>
      <w:tr w:rsidR="007E3EB8" w:rsidRPr="007E3EB8" w:rsidTr="007E3EB8">
        <w:trPr>
          <w:trHeight w:val="2595"/>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16</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Japanese Tutorial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This project was developed for the beginners who want to learn the Japanese Language. In this project user can see and listen downloaded music for respective phrases. With the help of this application user can check their proficiency in Japanese language by taking run time Quizzes’. User can save their selected Phrases in study bank so that he can revise that at any time by open just only study bank. Later this application convert as a registered application so that Client sale this app without Android market</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6" w:history="1">
              <w:r w:rsidR="007E3EB8" w:rsidRPr="007E3EB8">
                <w:rPr>
                  <w:rFonts w:ascii="Calibri" w:hAnsi="Calibri"/>
                  <w:color w:val="0000FF"/>
                  <w:sz w:val="22"/>
                  <w:u w:val="single"/>
                  <w:lang w:eastAsia="en-US"/>
                </w:rPr>
                <w:t>https://play.google.com/store/apps/details?id=com.Jtutorial</w:t>
              </w:r>
            </w:hyperlink>
          </w:p>
        </w:tc>
      </w:tr>
      <w:tr w:rsidR="007E3EB8" w:rsidRPr="007E3EB8" w:rsidTr="007E3EB8">
        <w:trPr>
          <w:trHeight w:val="2190"/>
        </w:trPr>
        <w:tc>
          <w:tcPr>
            <w:tcW w:w="537" w:type="dxa"/>
            <w:tcBorders>
              <w:top w:val="nil"/>
              <w:left w:val="single" w:sz="4" w:space="0" w:color="auto"/>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jc w:val="right"/>
              <w:rPr>
                <w:rFonts w:ascii="Calibri" w:hAnsi="Calibri"/>
                <w:color w:val="000000"/>
                <w:lang w:eastAsia="en-US"/>
              </w:rPr>
            </w:pPr>
            <w:r w:rsidRPr="007E3EB8">
              <w:rPr>
                <w:rFonts w:ascii="Calibri" w:hAnsi="Calibri"/>
                <w:color w:val="000000"/>
                <w:sz w:val="22"/>
                <w:szCs w:val="22"/>
                <w:lang w:eastAsia="en-US"/>
              </w:rPr>
              <w:t>17</w:t>
            </w:r>
          </w:p>
        </w:tc>
        <w:tc>
          <w:tcPr>
            <w:tcW w:w="12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 xml:space="preserve">Card Message </w:t>
            </w:r>
          </w:p>
        </w:tc>
        <w:tc>
          <w:tcPr>
            <w:tcW w:w="1839"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b/>
                <w:bCs/>
                <w:color w:val="000000"/>
                <w:lang w:eastAsia="en-US"/>
              </w:rPr>
            </w:pPr>
            <w:r w:rsidRPr="007E3EB8">
              <w:rPr>
                <w:rFonts w:ascii="Calibri" w:hAnsi="Calibri"/>
                <w:b/>
                <w:bCs/>
                <w:color w:val="000000"/>
                <w:sz w:val="22"/>
                <w:szCs w:val="22"/>
                <w:lang w:eastAsia="en-US"/>
              </w:rPr>
              <w:t>Sqlite3 ,</w:t>
            </w:r>
            <w:r w:rsidRPr="007E3EB8">
              <w:rPr>
                <w:rFonts w:ascii="Calibri" w:hAnsi="Calibri"/>
                <w:b/>
                <w:bCs/>
                <w:color w:val="000000"/>
                <w:sz w:val="22"/>
                <w:szCs w:val="22"/>
                <w:lang w:eastAsia="en-US"/>
              </w:rPr>
              <w:br/>
              <w:t>Android 2.2 &gt;</w:t>
            </w:r>
          </w:p>
        </w:tc>
        <w:tc>
          <w:tcPr>
            <w:tcW w:w="4271" w:type="dxa"/>
            <w:tcBorders>
              <w:top w:val="nil"/>
              <w:left w:val="nil"/>
              <w:bottom w:val="single" w:sz="4" w:space="0" w:color="auto"/>
              <w:right w:val="single" w:sz="4" w:space="0" w:color="auto"/>
            </w:tcBorders>
            <w:shd w:val="clear" w:color="auto" w:fill="auto"/>
            <w:hideMark/>
          </w:tcPr>
          <w:p w:rsidR="007E3EB8" w:rsidRPr="007E3EB8" w:rsidRDefault="007E3EB8" w:rsidP="007E3EB8">
            <w:pPr>
              <w:widowControl/>
              <w:suppressAutoHyphens w:val="0"/>
              <w:autoSpaceDE/>
              <w:rPr>
                <w:rFonts w:ascii="Calibri" w:hAnsi="Calibri"/>
                <w:color w:val="000000"/>
                <w:lang w:eastAsia="en-US"/>
              </w:rPr>
            </w:pPr>
            <w:r w:rsidRPr="007E3EB8">
              <w:rPr>
                <w:rFonts w:ascii="Calibri" w:hAnsi="Calibri"/>
                <w:color w:val="000000"/>
                <w:sz w:val="22"/>
                <w:szCs w:val="22"/>
                <w:lang w:eastAsia="en-US"/>
              </w:rPr>
              <w:t xml:space="preserve">This application developed for frequently message sender. This application contains more than 6000 message templates for birthday, Love, Marriage and many more topics. Users just need to select the category and respective message/template to send as a mail, SMS, add to Like Message or Paste it on Clip board. Users also edit the selected message to send to someone.    </w:t>
            </w:r>
          </w:p>
        </w:tc>
        <w:tc>
          <w:tcPr>
            <w:tcW w:w="1983" w:type="dxa"/>
            <w:tcBorders>
              <w:top w:val="nil"/>
              <w:left w:val="nil"/>
              <w:bottom w:val="single" w:sz="4" w:space="0" w:color="auto"/>
              <w:right w:val="single" w:sz="4" w:space="0" w:color="auto"/>
            </w:tcBorders>
            <w:shd w:val="clear" w:color="auto" w:fill="auto"/>
            <w:hideMark/>
          </w:tcPr>
          <w:p w:rsidR="007E3EB8" w:rsidRPr="007E3EB8" w:rsidRDefault="007D1BC4" w:rsidP="007E3EB8">
            <w:pPr>
              <w:widowControl/>
              <w:suppressAutoHyphens w:val="0"/>
              <w:autoSpaceDE/>
              <w:rPr>
                <w:rFonts w:ascii="Calibri" w:hAnsi="Calibri"/>
                <w:color w:val="0000FF"/>
                <w:u w:val="single"/>
                <w:lang w:eastAsia="en-US"/>
              </w:rPr>
            </w:pPr>
            <w:hyperlink r:id="rId17" w:history="1">
              <w:r w:rsidR="007E3EB8" w:rsidRPr="007E3EB8">
                <w:rPr>
                  <w:rFonts w:ascii="Calibri" w:hAnsi="Calibri"/>
                  <w:color w:val="0000FF"/>
                  <w:sz w:val="22"/>
                  <w:u w:val="single"/>
                  <w:lang w:eastAsia="en-US"/>
                </w:rPr>
                <w:t>https://play.google.com/store/apps/details?id=com.nroid.cardmessages</w:t>
              </w:r>
            </w:hyperlink>
          </w:p>
        </w:tc>
      </w:tr>
    </w:tbl>
    <w:p w:rsidR="007E3EB8" w:rsidRDefault="007E3EB8" w:rsidP="00780ADE">
      <w:pPr>
        <w:jc w:val="right"/>
        <w:rPr>
          <w:rFonts w:ascii="Times New Roman" w:hAnsi="Times New Roman" w:cs="Times New Roman"/>
          <w:b/>
          <w:bCs/>
          <w:sz w:val="20"/>
          <w:szCs w:val="28"/>
          <w:u w:val="single"/>
        </w:rPr>
      </w:pPr>
    </w:p>
    <w:p w:rsidR="00780ADE" w:rsidRDefault="00780ADE" w:rsidP="00780ADE">
      <w:pPr>
        <w:jc w:val="right"/>
        <w:rPr>
          <w:rFonts w:ascii="Times New Roman" w:hAnsi="Times New Roman" w:cs="Times New Roman"/>
          <w:b/>
          <w:bCs/>
          <w:sz w:val="20"/>
          <w:szCs w:val="28"/>
          <w:u w:val="single"/>
        </w:rPr>
      </w:pPr>
    </w:p>
    <w:p w:rsidR="00780ADE" w:rsidRPr="00980161" w:rsidRDefault="00780ADE" w:rsidP="00780ADE">
      <w:pPr>
        <w:jc w:val="right"/>
        <w:rPr>
          <w:rFonts w:ascii="Times New Roman" w:hAnsi="Times New Roman" w:cs="Times New Roman"/>
          <w:b/>
          <w:bCs/>
          <w:sz w:val="20"/>
          <w:szCs w:val="28"/>
          <w:u w:val="single"/>
        </w:rPr>
      </w:pPr>
    </w:p>
    <w:p w:rsidR="00980161" w:rsidRPr="00980161" w:rsidRDefault="00980161" w:rsidP="00980161">
      <w:pPr>
        <w:pBdr>
          <w:bottom w:val="single" w:sz="8" w:space="1" w:color="000000"/>
        </w:pBdr>
        <w:rPr>
          <w:rFonts w:ascii="Times New Roman" w:hAnsi="Times New Roman" w:cs="Times New Roman"/>
          <w:color w:val="0070C0"/>
          <w:sz w:val="20"/>
          <w:szCs w:val="28"/>
        </w:rPr>
      </w:pPr>
      <w:r w:rsidRPr="00980161">
        <w:rPr>
          <w:rFonts w:ascii="Times New Roman" w:hAnsi="Times New Roman" w:cs="Times New Roman"/>
          <w:color w:val="0070C0"/>
          <w:sz w:val="20"/>
          <w:szCs w:val="28"/>
        </w:rPr>
        <w:lastRenderedPageBreak/>
        <w:t>SKILLS</w:t>
      </w:r>
    </w:p>
    <w:p w:rsidR="00980161" w:rsidRPr="00980161" w:rsidRDefault="00980161" w:rsidP="00980161">
      <w:pPr>
        <w:rPr>
          <w:rFonts w:ascii="Times New Roman" w:hAnsi="Times New Roman" w:cs="Times New Roman"/>
          <w:b/>
          <w:bCs/>
          <w:color w:val="000000"/>
          <w:sz w:val="20"/>
          <w:szCs w:val="28"/>
          <w:u w:val="single"/>
        </w:rPr>
      </w:pPr>
    </w:p>
    <w:p w:rsidR="00980161" w:rsidRPr="00980161" w:rsidRDefault="00980161" w:rsidP="00980161">
      <w:pPr>
        <w:pStyle w:val="ListParagraph"/>
        <w:numPr>
          <w:ilvl w:val="0"/>
          <w:numId w:val="5"/>
        </w:numPr>
        <w:rPr>
          <w:rFonts w:ascii="Times New Roman" w:hAnsi="Times New Roman" w:cs="Times New Roman"/>
          <w:sz w:val="20"/>
          <w:szCs w:val="28"/>
        </w:rPr>
      </w:pPr>
      <w:r w:rsidRPr="00980161">
        <w:rPr>
          <w:rFonts w:ascii="Times New Roman" w:hAnsi="Times New Roman" w:cs="Times New Roman"/>
          <w:sz w:val="20"/>
          <w:szCs w:val="28"/>
        </w:rPr>
        <w:t>Android mobile application development.</w:t>
      </w:r>
    </w:p>
    <w:p w:rsidR="00980161" w:rsidRPr="00980161" w:rsidRDefault="00980161" w:rsidP="00980161">
      <w:pPr>
        <w:pStyle w:val="ListParagraph"/>
        <w:numPr>
          <w:ilvl w:val="0"/>
          <w:numId w:val="5"/>
        </w:numPr>
        <w:rPr>
          <w:rFonts w:ascii="Times New Roman" w:hAnsi="Times New Roman" w:cs="Times New Roman"/>
          <w:sz w:val="20"/>
          <w:szCs w:val="28"/>
        </w:rPr>
      </w:pPr>
      <w:r w:rsidRPr="00980161">
        <w:rPr>
          <w:rFonts w:ascii="Times New Roman" w:hAnsi="Times New Roman" w:cs="Times New Roman"/>
          <w:sz w:val="20"/>
          <w:szCs w:val="28"/>
        </w:rPr>
        <w:t>Java Socket Programming</w:t>
      </w:r>
    </w:p>
    <w:p w:rsidR="00980161" w:rsidRPr="00980161" w:rsidRDefault="00980161" w:rsidP="00980161">
      <w:pPr>
        <w:pStyle w:val="ListParagraph"/>
        <w:numPr>
          <w:ilvl w:val="0"/>
          <w:numId w:val="5"/>
        </w:numPr>
        <w:rPr>
          <w:rFonts w:ascii="Times New Roman" w:hAnsi="Times New Roman" w:cs="Times New Roman"/>
          <w:sz w:val="20"/>
          <w:szCs w:val="28"/>
        </w:rPr>
      </w:pPr>
      <w:r w:rsidRPr="00980161">
        <w:rPr>
          <w:rFonts w:ascii="Times New Roman" w:hAnsi="Times New Roman" w:cs="Times New Roman"/>
          <w:sz w:val="20"/>
          <w:szCs w:val="28"/>
        </w:rPr>
        <w:t>Database (</w:t>
      </w:r>
      <w:proofErr w:type="spellStart"/>
      <w:r w:rsidRPr="00980161">
        <w:rPr>
          <w:rFonts w:ascii="Times New Roman" w:hAnsi="Times New Roman" w:cs="Times New Roman"/>
          <w:sz w:val="20"/>
          <w:szCs w:val="28"/>
        </w:rPr>
        <w:t>MySql</w:t>
      </w:r>
      <w:proofErr w:type="spellEnd"/>
      <w:r w:rsidRPr="00980161">
        <w:rPr>
          <w:rFonts w:ascii="Times New Roman" w:hAnsi="Times New Roman" w:cs="Times New Roman"/>
          <w:sz w:val="20"/>
          <w:szCs w:val="28"/>
        </w:rPr>
        <w:t>, Sqlite3)</w:t>
      </w:r>
    </w:p>
    <w:p w:rsidR="004A1C20" w:rsidRDefault="004A1C20" w:rsidP="004A1C20">
      <w:pPr>
        <w:pBdr>
          <w:bottom w:val="single" w:sz="8" w:space="1" w:color="000000"/>
        </w:pBdr>
        <w:rPr>
          <w:rFonts w:ascii="Times New Roman" w:hAnsi="Times New Roman" w:cs="Times New Roman"/>
          <w:color w:val="0070C0"/>
          <w:sz w:val="20"/>
          <w:szCs w:val="28"/>
        </w:rPr>
      </w:pPr>
    </w:p>
    <w:p w:rsidR="00980161" w:rsidRPr="004A1C20" w:rsidRDefault="00980161" w:rsidP="004A1C20">
      <w:pPr>
        <w:pBdr>
          <w:bottom w:val="single" w:sz="8" w:space="1" w:color="000000"/>
        </w:pBdr>
        <w:rPr>
          <w:rFonts w:ascii="Times New Roman" w:hAnsi="Times New Roman" w:cs="Times New Roman"/>
          <w:color w:val="0070C0"/>
          <w:sz w:val="20"/>
          <w:szCs w:val="28"/>
        </w:rPr>
      </w:pPr>
      <w:r w:rsidRPr="004A1C20">
        <w:rPr>
          <w:rFonts w:ascii="Times New Roman" w:hAnsi="Times New Roman" w:cs="Times New Roman"/>
          <w:color w:val="0070C0"/>
          <w:sz w:val="20"/>
          <w:szCs w:val="28"/>
        </w:rPr>
        <w:t>TECHNICAL QUALIFICATION</w:t>
      </w:r>
    </w:p>
    <w:p w:rsidR="00980161" w:rsidRPr="00980161" w:rsidRDefault="00980161" w:rsidP="00980161">
      <w:pPr>
        <w:rPr>
          <w:rFonts w:ascii="Times New Roman" w:hAnsi="Times New Roman" w:cs="Times New Roman"/>
          <w:color w:val="0070C0"/>
          <w:sz w:val="20"/>
          <w:szCs w:val="28"/>
        </w:rPr>
      </w:pPr>
    </w:p>
    <w:p w:rsidR="00980161" w:rsidRPr="001D5002" w:rsidRDefault="00980161" w:rsidP="00980161">
      <w:pPr>
        <w:pStyle w:val="ListParagraph"/>
        <w:numPr>
          <w:ilvl w:val="0"/>
          <w:numId w:val="3"/>
        </w:numPr>
        <w:rPr>
          <w:rFonts w:ascii="Times New Roman" w:hAnsi="Times New Roman" w:cs="Times New Roman"/>
          <w:color w:val="000000"/>
          <w:sz w:val="20"/>
          <w:szCs w:val="28"/>
        </w:rPr>
      </w:pPr>
      <w:r w:rsidRPr="001D5002">
        <w:rPr>
          <w:rFonts w:ascii="Times New Roman" w:hAnsi="Times New Roman" w:cs="Times New Roman"/>
          <w:color w:val="000000"/>
          <w:sz w:val="20"/>
          <w:szCs w:val="28"/>
        </w:rPr>
        <w:t xml:space="preserve">Degree of </w:t>
      </w:r>
      <w:r w:rsidRPr="001D5002">
        <w:rPr>
          <w:rFonts w:ascii="Times New Roman" w:hAnsi="Times New Roman" w:cs="Times New Roman"/>
          <w:b/>
          <w:bCs/>
          <w:color w:val="000000"/>
          <w:sz w:val="20"/>
          <w:szCs w:val="28"/>
        </w:rPr>
        <w:t xml:space="preserve">MCA </w:t>
      </w:r>
      <w:r w:rsidRPr="001D5002">
        <w:rPr>
          <w:rFonts w:ascii="Times New Roman" w:hAnsi="Times New Roman" w:cs="Times New Roman"/>
          <w:color w:val="000000"/>
          <w:sz w:val="20"/>
          <w:szCs w:val="28"/>
        </w:rPr>
        <w:t xml:space="preserve">from IMS Ghaziabad affiliated to UPTU </w:t>
      </w:r>
      <w:proofErr w:type="spellStart"/>
      <w:r w:rsidRPr="001D5002">
        <w:rPr>
          <w:rFonts w:ascii="Times New Roman" w:hAnsi="Times New Roman" w:cs="Times New Roman"/>
          <w:color w:val="000000"/>
          <w:sz w:val="20"/>
          <w:szCs w:val="28"/>
        </w:rPr>
        <w:t>Lucknow</w:t>
      </w:r>
      <w:proofErr w:type="spellEnd"/>
      <w:r w:rsidRPr="001D5002">
        <w:rPr>
          <w:rFonts w:ascii="Times New Roman" w:hAnsi="Times New Roman" w:cs="Times New Roman"/>
          <w:color w:val="000000"/>
          <w:sz w:val="20"/>
          <w:szCs w:val="28"/>
        </w:rPr>
        <w:t xml:space="preserve"> in 2009 with 73%.</w:t>
      </w:r>
    </w:p>
    <w:p w:rsidR="00980161" w:rsidRPr="00980161" w:rsidRDefault="00980161" w:rsidP="00980161">
      <w:pPr>
        <w:pStyle w:val="ListParagraph"/>
        <w:numPr>
          <w:ilvl w:val="0"/>
          <w:numId w:val="3"/>
        </w:numPr>
        <w:rPr>
          <w:rFonts w:ascii="Times New Roman" w:hAnsi="Times New Roman" w:cs="Times New Roman"/>
          <w:color w:val="000000"/>
          <w:sz w:val="20"/>
          <w:szCs w:val="28"/>
        </w:rPr>
      </w:pPr>
      <w:r w:rsidRPr="00980161">
        <w:rPr>
          <w:rFonts w:ascii="Times New Roman" w:hAnsi="Times New Roman" w:cs="Times New Roman"/>
          <w:color w:val="000000"/>
          <w:sz w:val="20"/>
          <w:szCs w:val="28"/>
        </w:rPr>
        <w:t>One year Certificate Course from NIIT Mathura With 83% in 1</w:t>
      </w:r>
      <w:r w:rsidRPr="00980161">
        <w:rPr>
          <w:rFonts w:ascii="Times New Roman" w:hAnsi="Times New Roman" w:cs="Times New Roman"/>
          <w:color w:val="000000"/>
          <w:sz w:val="20"/>
          <w:szCs w:val="28"/>
          <w:vertAlign w:val="superscript"/>
        </w:rPr>
        <w:t>st</w:t>
      </w:r>
      <w:r w:rsidRPr="00980161">
        <w:rPr>
          <w:rFonts w:ascii="Times New Roman" w:hAnsi="Times New Roman" w:cs="Times New Roman"/>
          <w:color w:val="000000"/>
          <w:sz w:val="20"/>
          <w:szCs w:val="28"/>
        </w:rPr>
        <w:t xml:space="preserve"> Semester and 76% in 2</w:t>
      </w:r>
      <w:r w:rsidRPr="00980161">
        <w:rPr>
          <w:rFonts w:ascii="Times New Roman" w:hAnsi="Times New Roman" w:cs="Times New Roman"/>
          <w:color w:val="000000"/>
          <w:sz w:val="20"/>
          <w:szCs w:val="28"/>
          <w:vertAlign w:val="superscript"/>
        </w:rPr>
        <w:t>nd</w:t>
      </w:r>
      <w:r w:rsidRPr="00980161">
        <w:rPr>
          <w:rFonts w:ascii="Times New Roman" w:hAnsi="Times New Roman" w:cs="Times New Roman"/>
          <w:color w:val="000000"/>
          <w:sz w:val="20"/>
          <w:szCs w:val="28"/>
        </w:rPr>
        <w:t xml:space="preserve"> Semester. </w:t>
      </w:r>
    </w:p>
    <w:p w:rsidR="00980161" w:rsidRPr="00980161" w:rsidRDefault="00980161" w:rsidP="00980161">
      <w:pPr>
        <w:rPr>
          <w:rFonts w:ascii="Times New Roman" w:hAnsi="Times New Roman" w:cs="Times New Roman"/>
          <w:sz w:val="20"/>
          <w:szCs w:val="28"/>
        </w:rPr>
      </w:pPr>
    </w:p>
    <w:p w:rsidR="00980161" w:rsidRPr="00980161" w:rsidRDefault="00980161" w:rsidP="00980161">
      <w:pPr>
        <w:pBdr>
          <w:bottom w:val="single" w:sz="8" w:space="1" w:color="000000"/>
        </w:pBdr>
        <w:rPr>
          <w:rFonts w:ascii="Times New Roman" w:hAnsi="Times New Roman" w:cs="Times New Roman"/>
          <w:color w:val="0070C0"/>
          <w:sz w:val="20"/>
          <w:szCs w:val="28"/>
        </w:rPr>
      </w:pPr>
      <w:r w:rsidRPr="00980161">
        <w:rPr>
          <w:rFonts w:ascii="Times New Roman" w:hAnsi="Times New Roman" w:cs="Times New Roman"/>
          <w:color w:val="0070C0"/>
          <w:sz w:val="20"/>
          <w:szCs w:val="28"/>
        </w:rPr>
        <w:t xml:space="preserve"> EDUCATIONAL QUALIFICATION</w:t>
      </w:r>
    </w:p>
    <w:p w:rsidR="00980161" w:rsidRPr="00980161" w:rsidRDefault="00980161" w:rsidP="00980161">
      <w:pPr>
        <w:tabs>
          <w:tab w:val="left" w:pos="3779"/>
        </w:tabs>
        <w:rPr>
          <w:rFonts w:ascii="Times New Roman" w:hAnsi="Times New Roman" w:cs="Times New Roman"/>
          <w:sz w:val="20"/>
          <w:szCs w:val="28"/>
        </w:rPr>
      </w:pPr>
      <w:r w:rsidRPr="00980161">
        <w:rPr>
          <w:rFonts w:ascii="Times New Roman" w:hAnsi="Times New Roman" w:cs="Times New Roman"/>
          <w:sz w:val="20"/>
          <w:szCs w:val="28"/>
        </w:rPr>
        <w:tab/>
      </w:r>
    </w:p>
    <w:p w:rsidR="00980161" w:rsidRPr="001D5002" w:rsidRDefault="00980161" w:rsidP="00980161">
      <w:pPr>
        <w:pStyle w:val="ListParagraph"/>
        <w:numPr>
          <w:ilvl w:val="0"/>
          <w:numId w:val="2"/>
        </w:numPr>
        <w:rPr>
          <w:rFonts w:ascii="Times New Roman" w:hAnsi="Times New Roman" w:cs="Times New Roman"/>
          <w:sz w:val="20"/>
          <w:szCs w:val="28"/>
        </w:rPr>
      </w:pPr>
      <w:r w:rsidRPr="001D5002">
        <w:rPr>
          <w:rFonts w:ascii="Times New Roman" w:hAnsi="Times New Roman" w:cs="Times New Roman"/>
          <w:sz w:val="20"/>
          <w:szCs w:val="28"/>
        </w:rPr>
        <w:t>B.Sc. (PCM) from B.S.A. Collage, Mathura affiliated to Dr B.R.A. University Agra in 2005.</w:t>
      </w:r>
    </w:p>
    <w:p w:rsidR="00980161" w:rsidRPr="001D5002" w:rsidRDefault="00980161" w:rsidP="00980161">
      <w:pPr>
        <w:pStyle w:val="ListParagraph"/>
        <w:numPr>
          <w:ilvl w:val="0"/>
          <w:numId w:val="2"/>
        </w:numPr>
        <w:rPr>
          <w:rFonts w:ascii="Times New Roman" w:hAnsi="Times New Roman" w:cs="Times New Roman"/>
          <w:sz w:val="20"/>
          <w:szCs w:val="28"/>
        </w:rPr>
      </w:pPr>
      <w:r w:rsidRPr="001D5002">
        <w:rPr>
          <w:rFonts w:ascii="Times New Roman" w:hAnsi="Times New Roman" w:cs="Times New Roman"/>
          <w:sz w:val="20"/>
          <w:szCs w:val="28"/>
        </w:rPr>
        <w:t xml:space="preserve">10+2 from Sri </w:t>
      </w:r>
      <w:proofErr w:type="spellStart"/>
      <w:r w:rsidRPr="001D5002">
        <w:rPr>
          <w:rFonts w:ascii="Times New Roman" w:hAnsi="Times New Roman" w:cs="Times New Roman"/>
          <w:sz w:val="20"/>
          <w:szCs w:val="28"/>
        </w:rPr>
        <w:t>Ji</w:t>
      </w:r>
      <w:proofErr w:type="spellEnd"/>
      <w:r w:rsidRPr="001D5002">
        <w:rPr>
          <w:rFonts w:ascii="Times New Roman" w:hAnsi="Times New Roman" w:cs="Times New Roman"/>
          <w:sz w:val="20"/>
          <w:szCs w:val="28"/>
        </w:rPr>
        <w:t xml:space="preserve"> Baba S.V.M. Mathura affiliated to CBSE Delhi in 2001.</w:t>
      </w:r>
    </w:p>
    <w:p w:rsidR="00980161" w:rsidRPr="00980161" w:rsidRDefault="00980161" w:rsidP="00980161">
      <w:pPr>
        <w:pStyle w:val="ListParagraph"/>
        <w:numPr>
          <w:ilvl w:val="0"/>
          <w:numId w:val="2"/>
        </w:numPr>
        <w:rPr>
          <w:rFonts w:ascii="Times New Roman" w:hAnsi="Times New Roman" w:cs="Times New Roman"/>
          <w:sz w:val="20"/>
          <w:szCs w:val="28"/>
        </w:rPr>
      </w:pPr>
      <w:r w:rsidRPr="00980161">
        <w:rPr>
          <w:rFonts w:ascii="Times New Roman" w:hAnsi="Times New Roman" w:cs="Times New Roman"/>
          <w:sz w:val="20"/>
          <w:szCs w:val="28"/>
        </w:rPr>
        <w:t xml:space="preserve">Matriculation from Sri </w:t>
      </w:r>
      <w:proofErr w:type="spellStart"/>
      <w:r w:rsidRPr="00980161">
        <w:rPr>
          <w:rFonts w:ascii="Times New Roman" w:hAnsi="Times New Roman" w:cs="Times New Roman"/>
          <w:sz w:val="20"/>
          <w:szCs w:val="28"/>
        </w:rPr>
        <w:t>Ji</w:t>
      </w:r>
      <w:proofErr w:type="spellEnd"/>
      <w:r w:rsidRPr="00980161">
        <w:rPr>
          <w:rFonts w:ascii="Times New Roman" w:hAnsi="Times New Roman" w:cs="Times New Roman"/>
          <w:sz w:val="20"/>
          <w:szCs w:val="28"/>
        </w:rPr>
        <w:t xml:space="preserve"> Baba S.V.M. Mathura affiliated to CBSE Delhi in 1999.</w:t>
      </w:r>
    </w:p>
    <w:p w:rsidR="00980161" w:rsidRPr="00980161" w:rsidRDefault="00980161" w:rsidP="00980161">
      <w:pPr>
        <w:rPr>
          <w:rFonts w:ascii="Times New Roman" w:hAnsi="Times New Roman" w:cs="Times New Roman"/>
          <w:color w:val="0070C0"/>
          <w:sz w:val="20"/>
          <w:szCs w:val="28"/>
        </w:rPr>
      </w:pPr>
    </w:p>
    <w:p w:rsidR="00980161" w:rsidRPr="00980161" w:rsidRDefault="00980161" w:rsidP="00980161">
      <w:pPr>
        <w:pStyle w:val="Heading2"/>
        <w:pBdr>
          <w:bottom w:val="single" w:sz="8" w:space="1" w:color="000000"/>
        </w:pBdr>
        <w:tabs>
          <w:tab w:val="left" w:pos="5091"/>
        </w:tabs>
        <w:rPr>
          <w:rFonts w:ascii="Times New Roman" w:hAnsi="Times New Roman"/>
          <w:color w:val="0070C0"/>
          <w:sz w:val="20"/>
          <w:szCs w:val="28"/>
        </w:rPr>
      </w:pPr>
      <w:r w:rsidRPr="00980161">
        <w:rPr>
          <w:rFonts w:ascii="Times New Roman" w:hAnsi="Times New Roman"/>
          <w:b w:val="0"/>
          <w:bCs w:val="0"/>
          <w:color w:val="0070C0"/>
          <w:sz w:val="20"/>
          <w:szCs w:val="28"/>
        </w:rPr>
        <w:t>INTEREST &amp; ACTIVITIES</w:t>
      </w:r>
      <w:r w:rsidRPr="00980161">
        <w:rPr>
          <w:rFonts w:ascii="Times New Roman" w:hAnsi="Times New Roman"/>
          <w:color w:val="0070C0"/>
          <w:sz w:val="20"/>
          <w:szCs w:val="28"/>
        </w:rPr>
        <w:t xml:space="preserve">      </w:t>
      </w:r>
    </w:p>
    <w:p w:rsidR="00980161" w:rsidRPr="00980161" w:rsidRDefault="00980161" w:rsidP="00980161">
      <w:pPr>
        <w:rPr>
          <w:rFonts w:ascii="Times New Roman" w:hAnsi="Times New Roman" w:cs="Times New Roman"/>
          <w:color w:val="000000"/>
          <w:sz w:val="20"/>
          <w:szCs w:val="28"/>
        </w:rPr>
      </w:pPr>
    </w:p>
    <w:p w:rsidR="00980161" w:rsidRPr="00980161" w:rsidRDefault="00980161" w:rsidP="001D5002">
      <w:pPr>
        <w:pStyle w:val="Heading2"/>
        <w:keepLines w:val="0"/>
        <w:numPr>
          <w:ilvl w:val="0"/>
          <w:numId w:val="15"/>
        </w:numPr>
        <w:tabs>
          <w:tab w:val="left" w:pos="5091"/>
        </w:tabs>
        <w:spacing w:before="0"/>
        <w:rPr>
          <w:rFonts w:ascii="Times New Roman" w:hAnsi="Times New Roman"/>
          <w:color w:val="000000"/>
          <w:sz w:val="20"/>
          <w:szCs w:val="28"/>
        </w:rPr>
      </w:pPr>
      <w:r w:rsidRPr="00980161">
        <w:rPr>
          <w:rFonts w:ascii="Times New Roman" w:hAnsi="Times New Roman"/>
          <w:b w:val="0"/>
          <w:bCs w:val="0"/>
          <w:color w:val="000000"/>
          <w:sz w:val="20"/>
          <w:szCs w:val="28"/>
        </w:rPr>
        <w:t xml:space="preserve">Got place in top 10 students during MCA program (2006-2009) in IMS Ghaziabad. </w:t>
      </w:r>
    </w:p>
    <w:p w:rsidR="00980161" w:rsidRPr="00980161" w:rsidRDefault="00980161" w:rsidP="001D5002">
      <w:pPr>
        <w:pStyle w:val="Heading2"/>
        <w:keepLines w:val="0"/>
        <w:numPr>
          <w:ilvl w:val="0"/>
          <w:numId w:val="15"/>
        </w:numPr>
        <w:tabs>
          <w:tab w:val="left" w:pos="5091"/>
        </w:tabs>
        <w:spacing w:before="0"/>
        <w:rPr>
          <w:rFonts w:ascii="Times New Roman" w:hAnsi="Times New Roman"/>
          <w:b w:val="0"/>
          <w:bCs w:val="0"/>
          <w:color w:val="000000"/>
          <w:sz w:val="20"/>
          <w:szCs w:val="28"/>
        </w:rPr>
      </w:pPr>
      <w:r w:rsidRPr="00980161">
        <w:rPr>
          <w:rFonts w:ascii="Times New Roman" w:hAnsi="Times New Roman"/>
          <w:b w:val="0"/>
          <w:bCs w:val="0"/>
          <w:color w:val="000000"/>
          <w:sz w:val="20"/>
          <w:szCs w:val="28"/>
        </w:rPr>
        <w:t>Actively participated in “Long term Programming” conducted in “COGNIZANCE the IT FEST” by IIT ROORKEE</w:t>
      </w:r>
    </w:p>
    <w:p w:rsidR="00980161" w:rsidRPr="00980161" w:rsidRDefault="00980161" w:rsidP="001D5002">
      <w:pPr>
        <w:pStyle w:val="Heading2"/>
        <w:keepLines w:val="0"/>
        <w:numPr>
          <w:ilvl w:val="0"/>
          <w:numId w:val="15"/>
        </w:numPr>
        <w:tabs>
          <w:tab w:val="left" w:pos="5091"/>
        </w:tabs>
        <w:spacing w:before="0"/>
        <w:rPr>
          <w:rFonts w:ascii="Times New Roman" w:hAnsi="Times New Roman"/>
          <w:sz w:val="20"/>
          <w:szCs w:val="28"/>
        </w:rPr>
      </w:pPr>
      <w:r w:rsidRPr="00980161">
        <w:rPr>
          <w:rFonts w:ascii="Times New Roman" w:hAnsi="Times New Roman"/>
          <w:b w:val="0"/>
          <w:bCs w:val="0"/>
          <w:color w:val="000000"/>
          <w:sz w:val="20"/>
          <w:szCs w:val="28"/>
        </w:rPr>
        <w:t>Took part in 4</w:t>
      </w:r>
      <w:r w:rsidRPr="00980161">
        <w:rPr>
          <w:rFonts w:ascii="Times New Roman" w:hAnsi="Times New Roman"/>
          <w:b w:val="0"/>
          <w:bCs w:val="0"/>
          <w:color w:val="000000"/>
          <w:sz w:val="20"/>
          <w:szCs w:val="28"/>
          <w:vertAlign w:val="superscript"/>
        </w:rPr>
        <w:t>Th</w:t>
      </w:r>
      <w:r w:rsidRPr="00980161">
        <w:rPr>
          <w:rFonts w:ascii="Times New Roman" w:hAnsi="Times New Roman"/>
          <w:b w:val="0"/>
          <w:bCs w:val="0"/>
          <w:color w:val="000000"/>
          <w:sz w:val="20"/>
          <w:szCs w:val="28"/>
        </w:rPr>
        <w:t xml:space="preserve"> NIIT Aptitude Test and got the place in top 17% student.</w:t>
      </w:r>
    </w:p>
    <w:p w:rsidR="00980161" w:rsidRPr="001D5002" w:rsidRDefault="00980161" w:rsidP="001D5002">
      <w:pPr>
        <w:pStyle w:val="ListParagraph"/>
        <w:numPr>
          <w:ilvl w:val="0"/>
          <w:numId w:val="15"/>
        </w:numPr>
        <w:rPr>
          <w:rFonts w:ascii="Times New Roman" w:hAnsi="Times New Roman" w:cs="Times New Roman"/>
          <w:color w:val="000000"/>
          <w:sz w:val="20"/>
          <w:szCs w:val="28"/>
        </w:rPr>
      </w:pPr>
      <w:r w:rsidRPr="001D5002">
        <w:rPr>
          <w:rFonts w:ascii="Times New Roman" w:hAnsi="Times New Roman" w:cs="Times New Roman"/>
          <w:color w:val="000000"/>
          <w:sz w:val="20"/>
          <w:szCs w:val="28"/>
        </w:rPr>
        <w:t>NCC “B” certificate in 2001.</w:t>
      </w:r>
    </w:p>
    <w:p w:rsidR="00980161" w:rsidRPr="001D5002" w:rsidRDefault="00980161" w:rsidP="001D5002">
      <w:pPr>
        <w:pStyle w:val="ListParagraph"/>
        <w:numPr>
          <w:ilvl w:val="0"/>
          <w:numId w:val="15"/>
        </w:numPr>
        <w:rPr>
          <w:rFonts w:ascii="Times New Roman" w:hAnsi="Times New Roman" w:cs="Times New Roman"/>
          <w:color w:val="000000"/>
          <w:sz w:val="20"/>
          <w:szCs w:val="28"/>
        </w:rPr>
      </w:pPr>
      <w:r w:rsidRPr="001D5002">
        <w:rPr>
          <w:rFonts w:ascii="Times New Roman" w:hAnsi="Times New Roman" w:cs="Times New Roman"/>
          <w:color w:val="000000"/>
          <w:sz w:val="20"/>
          <w:szCs w:val="28"/>
        </w:rPr>
        <w:t>Flexible to work in any Technology.</w:t>
      </w:r>
    </w:p>
    <w:p w:rsidR="00980161" w:rsidRPr="00980161" w:rsidRDefault="00980161" w:rsidP="00980161">
      <w:pPr>
        <w:rPr>
          <w:rFonts w:ascii="Times New Roman" w:hAnsi="Times New Roman" w:cs="Times New Roman"/>
          <w:color w:val="000000"/>
          <w:sz w:val="20"/>
          <w:szCs w:val="28"/>
        </w:rPr>
      </w:pPr>
    </w:p>
    <w:p w:rsidR="00980161" w:rsidRPr="00980161" w:rsidRDefault="00980161" w:rsidP="00980161">
      <w:pPr>
        <w:rPr>
          <w:rFonts w:ascii="Times New Roman" w:hAnsi="Times New Roman" w:cs="Times New Roman"/>
          <w:color w:val="000000"/>
          <w:sz w:val="20"/>
          <w:szCs w:val="28"/>
        </w:rPr>
      </w:pPr>
    </w:p>
    <w:p w:rsidR="00980161" w:rsidRPr="00980161" w:rsidRDefault="00980161" w:rsidP="004A1C20">
      <w:pPr>
        <w:pStyle w:val="Heading2"/>
        <w:pBdr>
          <w:bottom w:val="single" w:sz="8" w:space="1" w:color="000000"/>
        </w:pBdr>
        <w:tabs>
          <w:tab w:val="clear" w:pos="576"/>
          <w:tab w:val="left" w:pos="5091"/>
        </w:tabs>
        <w:rPr>
          <w:rFonts w:ascii="Times New Roman" w:hAnsi="Times New Roman"/>
          <w:b w:val="0"/>
          <w:bCs w:val="0"/>
          <w:color w:val="0070C0"/>
          <w:sz w:val="20"/>
          <w:szCs w:val="28"/>
        </w:rPr>
      </w:pPr>
      <w:r w:rsidRPr="00980161">
        <w:rPr>
          <w:rFonts w:ascii="Times New Roman" w:hAnsi="Times New Roman"/>
          <w:b w:val="0"/>
          <w:bCs w:val="0"/>
          <w:color w:val="0070C0"/>
          <w:sz w:val="20"/>
          <w:szCs w:val="28"/>
        </w:rPr>
        <w:t xml:space="preserve">PERSONAL DETAIL  </w:t>
      </w:r>
    </w:p>
    <w:p w:rsidR="004F0F10" w:rsidRPr="00980161" w:rsidRDefault="004F0F10" w:rsidP="004F0F10">
      <w:pPr>
        <w:pStyle w:val="Heading2"/>
        <w:tabs>
          <w:tab w:val="center" w:pos="2430"/>
        </w:tabs>
        <w:ind w:left="0" w:hanging="90"/>
        <w:rPr>
          <w:rFonts w:ascii="Times New Roman" w:hAnsi="Times New Roman"/>
          <w:b w:val="0"/>
          <w:bCs w:val="0"/>
          <w:color w:val="000000"/>
          <w:sz w:val="20"/>
          <w:szCs w:val="28"/>
        </w:rPr>
      </w:pPr>
      <w:proofErr w:type="gramStart"/>
      <w:r>
        <w:rPr>
          <w:rFonts w:ascii="Times New Roman" w:hAnsi="Times New Roman"/>
          <w:color w:val="000000"/>
          <w:sz w:val="20"/>
          <w:szCs w:val="28"/>
          <w:u w:val="single"/>
        </w:rPr>
        <w:t xml:space="preserve">PASSPORT </w:t>
      </w:r>
      <w:r w:rsidRPr="00980161">
        <w:rPr>
          <w:rFonts w:ascii="Times New Roman" w:hAnsi="Times New Roman"/>
          <w:color w:val="000000"/>
          <w:sz w:val="20"/>
          <w:szCs w:val="28"/>
          <w:u w:val="single"/>
        </w:rPr>
        <w:t>:</w:t>
      </w:r>
      <w:proofErr w:type="gramEnd"/>
      <w:r w:rsidRPr="00980161">
        <w:rPr>
          <w:rFonts w:ascii="Times New Roman" w:hAnsi="Times New Roman"/>
          <w:color w:val="000000"/>
          <w:sz w:val="20"/>
          <w:szCs w:val="28"/>
        </w:rPr>
        <w:t xml:space="preserve">   </w:t>
      </w:r>
      <w:r w:rsidRPr="00980161">
        <w:rPr>
          <w:rFonts w:ascii="Times New Roman" w:hAnsi="Times New Roman"/>
          <w:color w:val="000000"/>
          <w:sz w:val="20"/>
          <w:szCs w:val="28"/>
        </w:rPr>
        <w:tab/>
        <w:t xml:space="preserve">                      </w:t>
      </w:r>
      <w:r w:rsidRPr="00980161">
        <w:rPr>
          <w:rFonts w:ascii="Times New Roman" w:hAnsi="Times New Roman"/>
          <w:color w:val="000000"/>
          <w:sz w:val="20"/>
          <w:szCs w:val="28"/>
        </w:rPr>
        <w:tab/>
        <w:t xml:space="preserve">             </w:t>
      </w:r>
      <w:r>
        <w:rPr>
          <w:rFonts w:ascii="Times New Roman" w:hAnsi="Times New Roman"/>
          <w:color w:val="000000"/>
          <w:sz w:val="20"/>
          <w:szCs w:val="28"/>
        </w:rPr>
        <w:t xml:space="preserve">  </w:t>
      </w:r>
      <w:r>
        <w:rPr>
          <w:rFonts w:ascii="Times New Roman" w:hAnsi="Times New Roman"/>
          <w:b w:val="0"/>
          <w:bCs w:val="0"/>
          <w:color w:val="000000"/>
          <w:sz w:val="20"/>
          <w:szCs w:val="28"/>
        </w:rPr>
        <w:t xml:space="preserve">Yes </w:t>
      </w:r>
    </w:p>
    <w:p w:rsidR="004F0F10" w:rsidRPr="00980161" w:rsidRDefault="004F0F10" w:rsidP="004F0F10">
      <w:pPr>
        <w:pStyle w:val="Heading2"/>
        <w:tabs>
          <w:tab w:val="center" w:pos="2430"/>
        </w:tabs>
        <w:ind w:left="0" w:hanging="90"/>
        <w:rPr>
          <w:rFonts w:ascii="Times New Roman" w:hAnsi="Times New Roman"/>
          <w:b w:val="0"/>
          <w:bCs w:val="0"/>
          <w:color w:val="000000"/>
          <w:sz w:val="20"/>
          <w:szCs w:val="28"/>
        </w:rPr>
      </w:pPr>
      <w:r w:rsidRPr="00980161">
        <w:rPr>
          <w:rFonts w:ascii="Times New Roman" w:hAnsi="Times New Roman"/>
          <w:color w:val="000000"/>
          <w:sz w:val="20"/>
          <w:szCs w:val="28"/>
          <w:u w:val="single"/>
        </w:rPr>
        <w:t>DATE OF BIRTH:</w:t>
      </w:r>
      <w:r w:rsidRPr="00980161">
        <w:rPr>
          <w:rFonts w:ascii="Times New Roman" w:hAnsi="Times New Roman"/>
          <w:color w:val="000000"/>
          <w:sz w:val="20"/>
          <w:szCs w:val="28"/>
        </w:rPr>
        <w:t xml:space="preserve">   </w:t>
      </w:r>
      <w:r w:rsidRPr="00980161">
        <w:rPr>
          <w:rFonts w:ascii="Times New Roman" w:hAnsi="Times New Roman"/>
          <w:color w:val="000000"/>
          <w:sz w:val="20"/>
          <w:szCs w:val="28"/>
        </w:rPr>
        <w:tab/>
        <w:t xml:space="preserve">                      </w:t>
      </w:r>
      <w:r w:rsidRPr="00980161">
        <w:rPr>
          <w:rFonts w:ascii="Times New Roman" w:hAnsi="Times New Roman"/>
          <w:color w:val="000000"/>
          <w:sz w:val="20"/>
          <w:szCs w:val="28"/>
        </w:rPr>
        <w:tab/>
        <w:t xml:space="preserve">            </w:t>
      </w:r>
      <w:r>
        <w:rPr>
          <w:rFonts w:ascii="Times New Roman" w:hAnsi="Times New Roman"/>
          <w:color w:val="000000"/>
          <w:sz w:val="20"/>
          <w:szCs w:val="28"/>
        </w:rPr>
        <w:t xml:space="preserve">  </w:t>
      </w:r>
      <w:r w:rsidRPr="00980161">
        <w:rPr>
          <w:rFonts w:ascii="Times New Roman" w:hAnsi="Times New Roman"/>
          <w:color w:val="000000"/>
          <w:sz w:val="20"/>
          <w:szCs w:val="28"/>
        </w:rPr>
        <w:t xml:space="preserve"> </w:t>
      </w:r>
      <w:r w:rsidRPr="00980161">
        <w:rPr>
          <w:rFonts w:ascii="Times New Roman" w:hAnsi="Times New Roman"/>
          <w:b w:val="0"/>
          <w:bCs w:val="0"/>
          <w:color w:val="000000"/>
          <w:sz w:val="20"/>
          <w:szCs w:val="28"/>
        </w:rPr>
        <w:t>25th Oct, 1984</w:t>
      </w:r>
    </w:p>
    <w:p w:rsidR="00980161" w:rsidRPr="00980161" w:rsidRDefault="00980161" w:rsidP="00980161">
      <w:pPr>
        <w:pStyle w:val="Heading2"/>
        <w:tabs>
          <w:tab w:val="center" w:pos="2430"/>
        </w:tabs>
        <w:ind w:left="0" w:hanging="90"/>
        <w:rPr>
          <w:rFonts w:ascii="Times New Roman" w:hAnsi="Times New Roman"/>
          <w:b w:val="0"/>
          <w:bCs w:val="0"/>
          <w:color w:val="000000"/>
          <w:sz w:val="20"/>
          <w:szCs w:val="28"/>
        </w:rPr>
      </w:pPr>
      <w:r w:rsidRPr="00980161">
        <w:rPr>
          <w:rFonts w:ascii="Times New Roman" w:hAnsi="Times New Roman"/>
          <w:color w:val="000000"/>
          <w:sz w:val="20"/>
          <w:szCs w:val="28"/>
          <w:u w:val="single"/>
        </w:rPr>
        <w:t>FATHER’S NAME:</w:t>
      </w:r>
      <w:r w:rsidRPr="00980161">
        <w:rPr>
          <w:rFonts w:ascii="Times New Roman" w:hAnsi="Times New Roman"/>
          <w:b w:val="0"/>
          <w:bCs w:val="0"/>
          <w:color w:val="000000"/>
          <w:sz w:val="20"/>
          <w:szCs w:val="28"/>
        </w:rPr>
        <w:t xml:space="preserve">                       </w:t>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t xml:space="preserve"> </w:t>
      </w:r>
      <w:proofErr w:type="spellStart"/>
      <w:r w:rsidRPr="00980161">
        <w:rPr>
          <w:rFonts w:ascii="Times New Roman" w:hAnsi="Times New Roman"/>
          <w:b w:val="0"/>
          <w:bCs w:val="0"/>
          <w:color w:val="000000"/>
          <w:sz w:val="20"/>
          <w:szCs w:val="28"/>
        </w:rPr>
        <w:t>Shri</w:t>
      </w:r>
      <w:proofErr w:type="spellEnd"/>
      <w:r w:rsidRPr="00980161">
        <w:rPr>
          <w:rFonts w:ascii="Times New Roman" w:hAnsi="Times New Roman"/>
          <w:b w:val="0"/>
          <w:bCs w:val="0"/>
          <w:color w:val="000000"/>
          <w:sz w:val="20"/>
          <w:szCs w:val="28"/>
        </w:rPr>
        <w:t xml:space="preserve"> </w:t>
      </w:r>
      <w:proofErr w:type="spellStart"/>
      <w:r w:rsidRPr="00980161">
        <w:rPr>
          <w:rFonts w:ascii="Times New Roman" w:hAnsi="Times New Roman"/>
          <w:b w:val="0"/>
          <w:bCs w:val="0"/>
          <w:color w:val="000000"/>
          <w:sz w:val="20"/>
          <w:szCs w:val="28"/>
        </w:rPr>
        <w:t>Gopal</w:t>
      </w:r>
      <w:proofErr w:type="spellEnd"/>
      <w:r w:rsidRPr="00980161">
        <w:rPr>
          <w:rFonts w:ascii="Times New Roman" w:hAnsi="Times New Roman"/>
          <w:b w:val="0"/>
          <w:bCs w:val="0"/>
          <w:color w:val="000000"/>
          <w:sz w:val="20"/>
          <w:szCs w:val="28"/>
        </w:rPr>
        <w:t xml:space="preserve"> Singh Solanki</w:t>
      </w:r>
    </w:p>
    <w:p w:rsidR="00980161" w:rsidRPr="00980161" w:rsidRDefault="00980161" w:rsidP="00980161">
      <w:pPr>
        <w:pStyle w:val="Heading2"/>
        <w:tabs>
          <w:tab w:val="center" w:pos="2430"/>
        </w:tabs>
        <w:ind w:left="0" w:hanging="90"/>
        <w:rPr>
          <w:rFonts w:ascii="Times New Roman" w:hAnsi="Times New Roman"/>
          <w:b w:val="0"/>
          <w:bCs w:val="0"/>
          <w:color w:val="000000"/>
          <w:sz w:val="20"/>
          <w:szCs w:val="28"/>
        </w:rPr>
      </w:pPr>
      <w:r w:rsidRPr="00980161">
        <w:rPr>
          <w:rFonts w:ascii="Times New Roman" w:hAnsi="Times New Roman"/>
          <w:color w:val="000000"/>
          <w:sz w:val="20"/>
          <w:szCs w:val="28"/>
          <w:u w:val="single"/>
        </w:rPr>
        <w:t>PERMANENT ADDRESS:</w:t>
      </w:r>
      <w:r w:rsidRPr="00980161">
        <w:rPr>
          <w:rFonts w:ascii="Times New Roman" w:hAnsi="Times New Roman"/>
          <w:b w:val="0"/>
          <w:bCs w:val="0"/>
          <w:color w:val="000000"/>
          <w:sz w:val="20"/>
          <w:szCs w:val="28"/>
        </w:rPr>
        <w:t xml:space="preserve">           </w:t>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t xml:space="preserve">931, F, </w:t>
      </w:r>
      <w:proofErr w:type="spellStart"/>
      <w:r w:rsidRPr="00980161">
        <w:rPr>
          <w:rFonts w:ascii="Times New Roman" w:hAnsi="Times New Roman"/>
          <w:b w:val="0"/>
          <w:bCs w:val="0"/>
          <w:color w:val="000000"/>
          <w:sz w:val="20"/>
          <w:szCs w:val="28"/>
        </w:rPr>
        <w:t>Govind</w:t>
      </w:r>
      <w:proofErr w:type="spellEnd"/>
      <w:r w:rsidRPr="00980161">
        <w:rPr>
          <w:rFonts w:ascii="Times New Roman" w:hAnsi="Times New Roman"/>
          <w:b w:val="0"/>
          <w:bCs w:val="0"/>
          <w:color w:val="000000"/>
          <w:sz w:val="20"/>
          <w:szCs w:val="28"/>
        </w:rPr>
        <w:t xml:space="preserve"> Nagar </w:t>
      </w:r>
    </w:p>
    <w:p w:rsidR="00980161" w:rsidRDefault="00980161" w:rsidP="00980161">
      <w:pPr>
        <w:pStyle w:val="Heading2"/>
        <w:tabs>
          <w:tab w:val="left" w:pos="3150"/>
        </w:tabs>
        <w:rPr>
          <w:rFonts w:ascii="Times New Roman" w:hAnsi="Times New Roman"/>
          <w:b w:val="0"/>
          <w:bCs w:val="0"/>
          <w:color w:val="000000"/>
          <w:sz w:val="20"/>
          <w:szCs w:val="28"/>
        </w:rPr>
      </w:pPr>
      <w:r w:rsidRPr="00980161">
        <w:rPr>
          <w:rFonts w:ascii="Times New Roman" w:hAnsi="Times New Roman"/>
          <w:b w:val="0"/>
          <w:bCs w:val="0"/>
          <w:color w:val="000000"/>
          <w:sz w:val="20"/>
          <w:szCs w:val="28"/>
        </w:rPr>
        <w:t xml:space="preserve">                                                         </w:t>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r>
      <w:r w:rsidRPr="00980161">
        <w:rPr>
          <w:rFonts w:ascii="Times New Roman" w:hAnsi="Times New Roman"/>
          <w:b w:val="0"/>
          <w:bCs w:val="0"/>
          <w:color w:val="000000"/>
          <w:sz w:val="20"/>
          <w:szCs w:val="28"/>
        </w:rPr>
        <w:tab/>
        <w:t xml:space="preserve"> Mathura, India</w:t>
      </w:r>
    </w:p>
    <w:p w:rsidR="004F0F10" w:rsidRDefault="004F0F10" w:rsidP="004F0F10"/>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sz w:val="20"/>
          <w:szCs w:val="28"/>
        </w:rPr>
      </w:pPr>
    </w:p>
    <w:p w:rsidR="00980161" w:rsidRPr="00980161" w:rsidRDefault="00980161" w:rsidP="00980161">
      <w:pPr>
        <w:rPr>
          <w:rFonts w:ascii="Times New Roman" w:hAnsi="Times New Roman" w:cs="Times New Roman"/>
          <w:b/>
          <w:bCs/>
          <w:sz w:val="20"/>
          <w:szCs w:val="28"/>
        </w:rPr>
      </w:pPr>
      <w:r w:rsidRPr="00980161">
        <w:rPr>
          <w:rFonts w:ascii="Times New Roman" w:hAnsi="Times New Roman" w:cs="Times New Roman"/>
          <w:b/>
          <w:bCs/>
          <w:sz w:val="20"/>
          <w:szCs w:val="28"/>
        </w:rPr>
        <w:t xml:space="preserve">Date </w:t>
      </w:r>
      <w:r w:rsidRPr="00980161">
        <w:rPr>
          <w:rFonts w:ascii="Times New Roman" w:hAnsi="Times New Roman" w:cs="Times New Roman"/>
          <w:b/>
          <w:bCs/>
          <w:sz w:val="20"/>
          <w:szCs w:val="28"/>
        </w:rPr>
        <w:tab/>
        <w:t>:</w:t>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r>
      <w:r w:rsidRPr="00980161">
        <w:rPr>
          <w:rFonts w:ascii="Times New Roman" w:hAnsi="Times New Roman" w:cs="Times New Roman"/>
          <w:b/>
          <w:bCs/>
          <w:sz w:val="20"/>
          <w:szCs w:val="28"/>
        </w:rPr>
        <w:tab/>
        <w:t xml:space="preserve">Saurabh Solanki </w:t>
      </w:r>
    </w:p>
    <w:p w:rsidR="00980161" w:rsidRPr="00980161" w:rsidRDefault="00980161" w:rsidP="00980161">
      <w:pPr>
        <w:rPr>
          <w:rFonts w:ascii="Times New Roman" w:hAnsi="Times New Roman" w:cs="Times New Roman"/>
          <w:b/>
          <w:bCs/>
          <w:sz w:val="20"/>
          <w:szCs w:val="28"/>
        </w:rPr>
      </w:pPr>
      <w:r w:rsidRPr="00980161">
        <w:rPr>
          <w:rFonts w:ascii="Times New Roman" w:hAnsi="Times New Roman" w:cs="Times New Roman"/>
          <w:b/>
          <w:bCs/>
          <w:sz w:val="20"/>
          <w:szCs w:val="28"/>
        </w:rPr>
        <w:t>Place     :</w:t>
      </w:r>
    </w:p>
    <w:p w:rsidR="00B02DD9" w:rsidRPr="00980161" w:rsidRDefault="00B02DD9">
      <w:pPr>
        <w:rPr>
          <w:sz w:val="22"/>
        </w:rPr>
      </w:pPr>
    </w:p>
    <w:sectPr w:rsidR="00B02DD9" w:rsidRPr="00980161" w:rsidSect="00980161">
      <w:pgSz w:w="11906" w:h="16838"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6">
    <w:nsid w:val="15440F9D"/>
    <w:multiLevelType w:val="hybridMultilevel"/>
    <w:tmpl w:val="01BAB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836CA"/>
    <w:multiLevelType w:val="hybridMultilevel"/>
    <w:tmpl w:val="4C48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65E22"/>
    <w:multiLevelType w:val="hybridMultilevel"/>
    <w:tmpl w:val="0D8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406E2"/>
    <w:multiLevelType w:val="hybridMultilevel"/>
    <w:tmpl w:val="781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44BC1"/>
    <w:multiLevelType w:val="hybridMultilevel"/>
    <w:tmpl w:val="DFB4C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8D063CD"/>
    <w:multiLevelType w:val="hybridMultilevel"/>
    <w:tmpl w:val="E58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F37F9"/>
    <w:multiLevelType w:val="hybridMultilevel"/>
    <w:tmpl w:val="380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607FF"/>
    <w:multiLevelType w:val="hybridMultilevel"/>
    <w:tmpl w:val="DE0E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C66FF"/>
    <w:multiLevelType w:val="hybridMultilevel"/>
    <w:tmpl w:val="3E0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0"/>
  </w:num>
  <w:num w:numId="9">
    <w:abstractNumId w:val="11"/>
  </w:num>
  <w:num w:numId="10">
    <w:abstractNumId w:val="12"/>
  </w:num>
  <w:num w:numId="11">
    <w:abstractNumId w:val="8"/>
  </w:num>
  <w:num w:numId="12">
    <w:abstractNumId w:val="7"/>
  </w:num>
  <w:num w:numId="13">
    <w:abstractNumId w:val="9"/>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80161"/>
    <w:rsid w:val="000D1CCA"/>
    <w:rsid w:val="0014464F"/>
    <w:rsid w:val="00155B30"/>
    <w:rsid w:val="00197C75"/>
    <w:rsid w:val="001D5002"/>
    <w:rsid w:val="002516FD"/>
    <w:rsid w:val="0028742A"/>
    <w:rsid w:val="002F2A17"/>
    <w:rsid w:val="002F6C08"/>
    <w:rsid w:val="0049204D"/>
    <w:rsid w:val="004A1C20"/>
    <w:rsid w:val="004F0F10"/>
    <w:rsid w:val="004F4AAC"/>
    <w:rsid w:val="00667B40"/>
    <w:rsid w:val="0067458B"/>
    <w:rsid w:val="006B2DF4"/>
    <w:rsid w:val="00757117"/>
    <w:rsid w:val="00780ADE"/>
    <w:rsid w:val="007D1BC4"/>
    <w:rsid w:val="007E3EB8"/>
    <w:rsid w:val="008013A5"/>
    <w:rsid w:val="008F1A0C"/>
    <w:rsid w:val="00951F78"/>
    <w:rsid w:val="00980161"/>
    <w:rsid w:val="009E3775"/>
    <w:rsid w:val="00B02DD9"/>
    <w:rsid w:val="00BB66AF"/>
    <w:rsid w:val="00BB7FCD"/>
    <w:rsid w:val="00C149A0"/>
    <w:rsid w:val="00CD64BF"/>
    <w:rsid w:val="00E01F75"/>
    <w:rsid w:val="00E5548A"/>
    <w:rsid w:val="00F456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1"/>
    <w:pPr>
      <w:widowControl w:val="0"/>
      <w:suppressAutoHyphens/>
      <w:autoSpaceDE w:val="0"/>
      <w:spacing w:after="0" w:line="240" w:lineRule="auto"/>
    </w:pPr>
    <w:rPr>
      <w:rFonts w:ascii="Arial" w:eastAsia="Times New Roman" w:hAnsi="Arial" w:cs="Calibri"/>
      <w:sz w:val="24"/>
      <w:szCs w:val="24"/>
      <w:lang w:val="en-US" w:eastAsia="ar-SA"/>
    </w:rPr>
  </w:style>
  <w:style w:type="paragraph" w:styleId="Heading2">
    <w:name w:val="heading 2"/>
    <w:basedOn w:val="Normal"/>
    <w:next w:val="Normal"/>
    <w:link w:val="Heading2Char"/>
    <w:qFormat/>
    <w:rsid w:val="00980161"/>
    <w:pPr>
      <w:keepNext/>
      <w:keepLines/>
      <w:tabs>
        <w:tab w:val="num" w:pos="576"/>
      </w:tabs>
      <w:spacing w:before="200"/>
      <w:ind w:left="576" w:hanging="576"/>
      <w:outlineLvl w:val="1"/>
    </w:pPr>
    <w:rPr>
      <w:rFonts w:ascii="Cambria" w:hAnsi="Cambria" w:cs="Times New Roman"/>
      <w:b/>
      <w:bCs/>
      <w:color w:val="4F81BD"/>
      <w:sz w:val="26"/>
      <w:szCs w:val="26"/>
    </w:rPr>
  </w:style>
  <w:style w:type="paragraph" w:styleId="Heading4">
    <w:name w:val="heading 4"/>
    <w:basedOn w:val="Normal"/>
    <w:next w:val="Normal"/>
    <w:link w:val="Heading4Char"/>
    <w:qFormat/>
    <w:rsid w:val="00980161"/>
    <w:pPr>
      <w:keepNext/>
      <w:keepLines/>
      <w:tabs>
        <w:tab w:val="num" w:pos="864"/>
      </w:tabs>
      <w:spacing w:before="200"/>
      <w:ind w:left="864" w:hanging="864"/>
      <w:outlineLvl w:val="3"/>
    </w:pPr>
    <w:rPr>
      <w:rFonts w:ascii="Cambria" w:hAnsi="Cambria" w:cs="Times New Roman"/>
      <w:b/>
      <w:bCs/>
      <w:i/>
      <w:iCs/>
      <w:color w:val="4F81BD"/>
    </w:rPr>
  </w:style>
  <w:style w:type="paragraph" w:styleId="Heading6">
    <w:name w:val="heading 6"/>
    <w:basedOn w:val="Normal"/>
    <w:next w:val="Normal"/>
    <w:link w:val="Heading6Char"/>
    <w:qFormat/>
    <w:rsid w:val="00980161"/>
    <w:pPr>
      <w:tabs>
        <w:tab w:val="num" w:pos="1152"/>
      </w:tabs>
      <w:ind w:left="1152" w:hanging="1152"/>
      <w:outlineLvl w:val="5"/>
    </w:pPr>
  </w:style>
  <w:style w:type="paragraph" w:styleId="Heading7">
    <w:name w:val="heading 7"/>
    <w:basedOn w:val="Normal"/>
    <w:next w:val="Normal"/>
    <w:link w:val="Heading7Char"/>
    <w:qFormat/>
    <w:rsid w:val="00980161"/>
    <w:pPr>
      <w:tabs>
        <w:tab w:val="num" w:pos="1296"/>
      </w:tabs>
      <w:ind w:left="1296" w:hanging="1296"/>
      <w:outlineLvl w:val="6"/>
    </w:pPr>
  </w:style>
  <w:style w:type="paragraph" w:styleId="Heading8">
    <w:name w:val="heading 8"/>
    <w:basedOn w:val="Normal"/>
    <w:next w:val="Normal"/>
    <w:link w:val="Heading8Char"/>
    <w:qFormat/>
    <w:rsid w:val="00980161"/>
    <w:pPr>
      <w:keepNext/>
      <w:keepLines/>
      <w:tabs>
        <w:tab w:val="num" w:pos="1440"/>
      </w:tabs>
      <w:spacing w:before="200"/>
      <w:ind w:left="1440" w:hanging="1440"/>
      <w:outlineLvl w:val="7"/>
    </w:pPr>
    <w:rPr>
      <w:rFonts w:ascii="Cambria"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161"/>
    <w:rPr>
      <w:rFonts w:ascii="Cambria" w:eastAsia="Times New Roman" w:hAnsi="Cambria" w:cs="Times New Roman"/>
      <w:b/>
      <w:bCs/>
      <w:color w:val="4F81BD"/>
      <w:sz w:val="26"/>
      <w:szCs w:val="26"/>
      <w:lang w:val="en-US" w:eastAsia="ar-SA"/>
    </w:rPr>
  </w:style>
  <w:style w:type="character" w:customStyle="1" w:styleId="Heading4Char">
    <w:name w:val="Heading 4 Char"/>
    <w:basedOn w:val="DefaultParagraphFont"/>
    <w:link w:val="Heading4"/>
    <w:rsid w:val="00980161"/>
    <w:rPr>
      <w:rFonts w:ascii="Cambria" w:eastAsia="Times New Roman" w:hAnsi="Cambria" w:cs="Times New Roman"/>
      <w:b/>
      <w:bCs/>
      <w:i/>
      <w:iCs/>
      <w:color w:val="4F81BD"/>
      <w:sz w:val="24"/>
      <w:szCs w:val="24"/>
      <w:lang w:val="en-US" w:eastAsia="ar-SA"/>
    </w:rPr>
  </w:style>
  <w:style w:type="character" w:customStyle="1" w:styleId="Heading6Char">
    <w:name w:val="Heading 6 Char"/>
    <w:basedOn w:val="DefaultParagraphFont"/>
    <w:link w:val="Heading6"/>
    <w:rsid w:val="00980161"/>
    <w:rPr>
      <w:rFonts w:ascii="Arial" w:eastAsia="Times New Roman" w:hAnsi="Arial" w:cs="Calibri"/>
      <w:sz w:val="24"/>
      <w:szCs w:val="24"/>
      <w:lang w:val="en-US" w:eastAsia="ar-SA"/>
    </w:rPr>
  </w:style>
  <w:style w:type="character" w:customStyle="1" w:styleId="Heading7Char">
    <w:name w:val="Heading 7 Char"/>
    <w:basedOn w:val="DefaultParagraphFont"/>
    <w:link w:val="Heading7"/>
    <w:rsid w:val="00980161"/>
    <w:rPr>
      <w:rFonts w:ascii="Arial" w:eastAsia="Times New Roman" w:hAnsi="Arial" w:cs="Calibri"/>
      <w:sz w:val="24"/>
      <w:szCs w:val="24"/>
      <w:lang w:val="en-US" w:eastAsia="ar-SA"/>
    </w:rPr>
  </w:style>
  <w:style w:type="character" w:customStyle="1" w:styleId="Heading8Char">
    <w:name w:val="Heading 8 Char"/>
    <w:basedOn w:val="DefaultParagraphFont"/>
    <w:link w:val="Heading8"/>
    <w:rsid w:val="00980161"/>
    <w:rPr>
      <w:rFonts w:ascii="Cambria" w:eastAsia="Times New Roman" w:hAnsi="Cambria" w:cs="Times New Roman"/>
      <w:color w:val="404040"/>
      <w:sz w:val="20"/>
      <w:szCs w:val="20"/>
      <w:lang w:val="en-US" w:eastAsia="ar-SA"/>
    </w:rPr>
  </w:style>
  <w:style w:type="character" w:customStyle="1" w:styleId="WW8Num1z0">
    <w:name w:val="WW8Num1z0"/>
    <w:rsid w:val="00980161"/>
    <w:rPr>
      <w:rFonts w:ascii="Symbol" w:hAnsi="Symbol"/>
    </w:rPr>
  </w:style>
  <w:style w:type="character" w:styleId="Hyperlink">
    <w:name w:val="Hyperlink"/>
    <w:basedOn w:val="DefaultParagraphFont"/>
    <w:rsid w:val="00980161"/>
    <w:rPr>
      <w:color w:val="0000FF"/>
      <w:u w:val="single"/>
    </w:rPr>
  </w:style>
  <w:style w:type="character" w:styleId="SubtleEmphasis">
    <w:name w:val="Subtle Emphasis"/>
    <w:basedOn w:val="DefaultParagraphFont"/>
    <w:qFormat/>
    <w:rsid w:val="00980161"/>
    <w:rPr>
      <w:i/>
      <w:iCs/>
      <w:color w:val="808080"/>
    </w:rPr>
  </w:style>
  <w:style w:type="paragraph" w:styleId="Subtitle">
    <w:name w:val="Subtitle"/>
    <w:basedOn w:val="Normal"/>
    <w:next w:val="Normal"/>
    <w:link w:val="SubtitleChar"/>
    <w:qFormat/>
    <w:rsid w:val="00980161"/>
    <w:rPr>
      <w:rFonts w:ascii="Cambria" w:hAnsi="Cambria" w:cs="Times New Roman"/>
      <w:i/>
      <w:iCs/>
      <w:color w:val="4F81BD"/>
      <w:spacing w:val="15"/>
    </w:rPr>
  </w:style>
  <w:style w:type="character" w:customStyle="1" w:styleId="SubtitleChar">
    <w:name w:val="Subtitle Char"/>
    <w:basedOn w:val="DefaultParagraphFont"/>
    <w:link w:val="Subtitle"/>
    <w:rsid w:val="00980161"/>
    <w:rPr>
      <w:rFonts w:ascii="Cambria" w:eastAsia="Times New Roman" w:hAnsi="Cambria" w:cs="Times New Roman"/>
      <w:i/>
      <w:iCs/>
      <w:color w:val="4F81BD"/>
      <w:spacing w:val="15"/>
      <w:sz w:val="24"/>
      <w:szCs w:val="24"/>
      <w:lang w:val="en-US" w:eastAsia="ar-SA"/>
    </w:rPr>
  </w:style>
  <w:style w:type="paragraph" w:styleId="ListParagraph">
    <w:name w:val="List Paragraph"/>
    <w:basedOn w:val="Normal"/>
    <w:qFormat/>
    <w:rsid w:val="00980161"/>
    <w:pPr>
      <w:ind w:left="720"/>
    </w:pPr>
  </w:style>
  <w:style w:type="paragraph" w:styleId="NormalWeb">
    <w:name w:val="Normal (Web)"/>
    <w:basedOn w:val="Normal"/>
    <w:uiPriority w:val="99"/>
    <w:unhideWhenUsed/>
    <w:rsid w:val="00980161"/>
    <w:pPr>
      <w:widowControl/>
      <w:suppressAutoHyphens w:val="0"/>
      <w:autoSpaceDE/>
      <w:spacing w:before="100" w:beforeAutospacing="1" w:after="100" w:afterAutospacing="1"/>
    </w:pPr>
    <w:rPr>
      <w:rFonts w:ascii="Times New Roman" w:hAnsi="Times New Roman" w:cs="Times New Roman"/>
      <w:lang w:eastAsia="en-US"/>
    </w:rPr>
  </w:style>
  <w:style w:type="character" w:customStyle="1" w:styleId="apple-style-span">
    <w:name w:val="apple-style-span"/>
    <w:basedOn w:val="DefaultParagraphFont"/>
    <w:rsid w:val="00980161"/>
  </w:style>
  <w:style w:type="character" w:customStyle="1" w:styleId="apple-converted-space">
    <w:name w:val="apple-converted-space"/>
    <w:basedOn w:val="DefaultParagraphFont"/>
    <w:rsid w:val="00155B30"/>
  </w:style>
</w:styles>
</file>

<file path=word/webSettings.xml><?xml version="1.0" encoding="utf-8"?>
<w:webSettings xmlns:r="http://schemas.openxmlformats.org/officeDocument/2006/relationships" xmlns:w="http://schemas.openxmlformats.org/wordprocessingml/2006/main">
  <w:divs>
    <w:div w:id="896353413">
      <w:bodyDiv w:val="1"/>
      <w:marLeft w:val="0"/>
      <w:marRight w:val="0"/>
      <w:marTop w:val="0"/>
      <w:marBottom w:val="0"/>
      <w:divBdr>
        <w:top w:val="none" w:sz="0" w:space="0" w:color="auto"/>
        <w:left w:val="none" w:sz="0" w:space="0" w:color="auto"/>
        <w:bottom w:val="none" w:sz="0" w:space="0" w:color="auto"/>
        <w:right w:val="none" w:sz="0" w:space="0" w:color="auto"/>
      </w:divBdr>
    </w:div>
    <w:div w:id="1275751351">
      <w:bodyDiv w:val="1"/>
      <w:marLeft w:val="0"/>
      <w:marRight w:val="0"/>
      <w:marTop w:val="0"/>
      <w:marBottom w:val="0"/>
      <w:divBdr>
        <w:top w:val="none" w:sz="0" w:space="0" w:color="auto"/>
        <w:left w:val="none" w:sz="0" w:space="0" w:color="auto"/>
        <w:bottom w:val="none" w:sz="0" w:space="0" w:color="auto"/>
        <w:right w:val="none" w:sz="0" w:space="0" w:color="auto"/>
      </w:divBdr>
    </w:div>
    <w:div w:id="16074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viktech.locatz" TargetMode="External"/><Relationship Id="rId13" Type="http://schemas.openxmlformats.org/officeDocument/2006/relationships/hyperlink" Target="https://market.android.com/search?q=Hello-hello+apps&amp;so=1&amp;c=ap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at.fivestar" TargetMode="External"/><Relationship Id="rId12" Type="http://schemas.openxmlformats.org/officeDocument/2006/relationships/hyperlink" Target="https://market.android.com/search?q=Hello-hello+apps&amp;so=1&amp;c=apps" TargetMode="External"/><Relationship Id="rId17" Type="http://schemas.openxmlformats.org/officeDocument/2006/relationships/hyperlink" Target="https://play.google.com/store/apps/details?id=com.nroid.cardmessages" TargetMode="External"/><Relationship Id="rId2" Type="http://schemas.openxmlformats.org/officeDocument/2006/relationships/styles" Target="styles.xml"/><Relationship Id="rId16" Type="http://schemas.openxmlformats.org/officeDocument/2006/relationships/hyperlink" Target="https://play.google.com/store/apps/details?id=com.Jtutorial" TargetMode="External"/><Relationship Id="rId1" Type="http://schemas.openxmlformats.org/officeDocument/2006/relationships/numbering" Target="numbering.xml"/><Relationship Id="rId6" Type="http://schemas.openxmlformats.org/officeDocument/2006/relationships/hyperlink" Target="https://play.google.com/store/apps/details?id=com.at.soplite" TargetMode="External"/><Relationship Id="rId11" Type="http://schemas.openxmlformats.org/officeDocument/2006/relationships/hyperlink" Target="https://play.google.com/store/apps/details?id=org.aviktech.valentine" TargetMode="External"/><Relationship Id="rId5" Type="http://schemas.openxmlformats.org/officeDocument/2006/relationships/hyperlink" Target="mailto:diamondsaurabh@gmail.com" TargetMode="External"/><Relationship Id="rId15" Type="http://schemas.openxmlformats.org/officeDocument/2006/relationships/hyperlink" Target="https://play.google.com/store/apps/details?id=com.Shanghaiwow" TargetMode="External"/><Relationship Id="rId10" Type="http://schemas.openxmlformats.org/officeDocument/2006/relationships/hyperlink" Target="https://play.google.com/store/apps/details?id=com.AT.MindGa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google.com/store/apps/details?id=com.at.stalker" TargetMode="External"/><Relationship Id="rId14" Type="http://schemas.openxmlformats.org/officeDocument/2006/relationships/hyperlink" Target="https://market.android.com/search?q=Hello-hello+apps&amp;so=1&amp;c=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Janvi</dc:creator>
  <cp:lastModifiedBy>Janvi</cp:lastModifiedBy>
  <cp:revision>33</cp:revision>
  <dcterms:created xsi:type="dcterms:W3CDTF">2011-08-16T08:25:00Z</dcterms:created>
  <dcterms:modified xsi:type="dcterms:W3CDTF">2013-11-13T06:46:00Z</dcterms:modified>
</cp:coreProperties>
</file>